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68" w:rsidRDefault="00BC3D68">
      <w:pPr>
        <w:spacing w:line="200" w:lineRule="exact"/>
      </w:pPr>
      <w:bookmarkStart w:id="0" w:name="_GoBack"/>
      <w:bookmarkEnd w:id="0"/>
    </w:p>
    <w:p w:rsidR="00BC3D68" w:rsidRDefault="00C93906">
      <w:pPr>
        <w:spacing w:line="200" w:lineRule="exact"/>
      </w:pPr>
      <w:r>
        <w:pict>
          <v:group id="_x0000_s1105" style="position:absolute;margin-left:411.1pt;margin-top:6pt;width:145.25pt;height:20.55pt;z-index:-251662848;mso-position-horizontal-relative:page" coordorigin="8222,-59" coordsize="2905,411">
            <v:shape id="_x0000_s1106" style="position:absolute;left:8222;top:-59;width:2905;height:411" coordorigin="8222,-59" coordsize="2905,411" path="m8222,352r2905,l11127,-59r-2905,l8222,352xe" filled="f">
              <v:path arrowok="t"/>
            </v:shape>
            <w10:wrap anchorx="page"/>
          </v:group>
        </w:pict>
      </w:r>
    </w:p>
    <w:p w:rsidR="0042618F" w:rsidRDefault="0042618F" w:rsidP="0042618F">
      <w:pPr>
        <w:spacing w:before="15"/>
        <w:ind w:right="1520"/>
        <w:jc w:val="right"/>
        <w:rPr>
          <w:rFonts w:ascii="Calibri" w:eastAsia="Calibri" w:hAnsi="Calibri" w:cs="Calibri"/>
        </w:rPr>
      </w:pPr>
      <w:r>
        <w:rPr>
          <w:sz w:val="26"/>
          <w:szCs w:val="26"/>
        </w:rPr>
        <w:tab/>
      </w:r>
      <w:r>
        <w:rPr>
          <w:rFonts w:ascii="Calibri" w:eastAsia="Calibri" w:hAnsi="Calibri" w:cs="Calibri"/>
          <w:spacing w:val="-1"/>
        </w:rPr>
        <w:t>*</w:t>
      </w:r>
      <w:proofErr w:type="spellStart"/>
      <w:r>
        <w:rPr>
          <w:rFonts w:ascii="Calibri" w:eastAsia="Calibri" w:hAnsi="Calibri" w:cs="Calibri"/>
        </w:rPr>
        <w:t>Diter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99"/>
        </w:rPr>
        <w:t>p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pacing w:val="1"/>
          <w:w w:val="99"/>
        </w:rPr>
        <w:t>d</w:t>
      </w:r>
      <w:r>
        <w:rPr>
          <w:rFonts w:ascii="Calibri" w:eastAsia="Calibri" w:hAnsi="Calibri" w:cs="Calibri"/>
          <w:w w:val="99"/>
        </w:rPr>
        <w:t>a</w:t>
      </w:r>
      <w:proofErr w:type="spellEnd"/>
      <w:r>
        <w:rPr>
          <w:rFonts w:ascii="Calibri" w:eastAsia="Calibri" w:hAnsi="Calibri" w:cs="Calibri"/>
          <w:w w:val="99"/>
        </w:rPr>
        <w:t>:</w:t>
      </w:r>
    </w:p>
    <w:p w:rsidR="00BC3D68" w:rsidRDefault="00BC3D68" w:rsidP="0042618F">
      <w:pPr>
        <w:tabs>
          <w:tab w:val="left" w:pos="7500"/>
        </w:tabs>
        <w:spacing w:before="5" w:line="260" w:lineRule="exact"/>
        <w:rPr>
          <w:sz w:val="26"/>
          <w:szCs w:val="26"/>
        </w:rPr>
      </w:pPr>
    </w:p>
    <w:p w:rsidR="00BC3D68" w:rsidRDefault="00BC3D68">
      <w:pPr>
        <w:spacing w:line="200" w:lineRule="exact"/>
      </w:pPr>
    </w:p>
    <w:p w:rsidR="00BC3D68" w:rsidRDefault="00BC3D68">
      <w:pPr>
        <w:spacing w:line="200" w:lineRule="exact"/>
      </w:pPr>
    </w:p>
    <w:p w:rsidR="00BC3D68" w:rsidRDefault="00BC3D68">
      <w:pPr>
        <w:spacing w:line="200" w:lineRule="exact"/>
      </w:pPr>
    </w:p>
    <w:p w:rsidR="00BC3D68" w:rsidRDefault="00BC3D68">
      <w:pPr>
        <w:spacing w:before="19" w:line="220" w:lineRule="exact"/>
        <w:rPr>
          <w:sz w:val="22"/>
          <w:szCs w:val="22"/>
        </w:rPr>
      </w:pPr>
    </w:p>
    <w:p w:rsidR="00BC3D68" w:rsidRDefault="00C93906">
      <w:pPr>
        <w:spacing w:before="32"/>
        <w:ind w:left="1689" w:right="1689"/>
        <w:jc w:val="center"/>
        <w:rPr>
          <w:rFonts w:ascii="Arial" w:eastAsia="Arial" w:hAnsi="Arial" w:cs="Arial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4" type="#_x0000_t75" style="position:absolute;left:0;text-align:left;margin-left:219pt;margin-top:-82.95pt;width:175.5pt;height:84.75pt;z-index:-251665920;mso-position-horizontal-relative:page">
            <v:imagedata r:id="rId5" o:title=""/>
            <w10:wrap anchorx="page"/>
          </v:shape>
        </w:pict>
      </w:r>
      <w:r w:rsidR="00D51E9A">
        <w:rPr>
          <w:rFonts w:ascii="Arial" w:eastAsia="Arial" w:hAnsi="Arial" w:cs="Arial"/>
          <w:b/>
          <w:spacing w:val="2"/>
          <w:sz w:val="22"/>
          <w:szCs w:val="22"/>
        </w:rPr>
        <w:t>J</w:t>
      </w:r>
      <w:r w:rsidR="00D51E9A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D51E9A">
        <w:rPr>
          <w:rFonts w:ascii="Arial" w:eastAsia="Arial" w:hAnsi="Arial" w:cs="Arial"/>
          <w:b/>
          <w:spacing w:val="4"/>
          <w:sz w:val="22"/>
          <w:szCs w:val="22"/>
        </w:rPr>
        <w:t>B</w:t>
      </w:r>
      <w:r w:rsidR="00D51E9A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="00D51E9A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="00D51E9A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D51E9A">
        <w:rPr>
          <w:rFonts w:ascii="Arial" w:eastAsia="Arial" w:hAnsi="Arial" w:cs="Arial"/>
          <w:b/>
          <w:sz w:val="22"/>
          <w:szCs w:val="22"/>
        </w:rPr>
        <w:t>N</w:t>
      </w:r>
      <w:r w:rsidR="00D51E9A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D51E9A">
        <w:rPr>
          <w:rFonts w:ascii="Arial" w:eastAsia="Arial" w:hAnsi="Arial" w:cs="Arial"/>
          <w:b/>
          <w:spacing w:val="-1"/>
          <w:sz w:val="22"/>
          <w:szCs w:val="22"/>
        </w:rPr>
        <w:t>PEN</w:t>
      </w:r>
      <w:r w:rsidR="00D51E9A">
        <w:rPr>
          <w:rFonts w:ascii="Arial" w:eastAsia="Arial" w:hAnsi="Arial" w:cs="Arial"/>
          <w:b/>
          <w:spacing w:val="1"/>
          <w:sz w:val="22"/>
          <w:szCs w:val="22"/>
        </w:rPr>
        <w:t>G</w:t>
      </w:r>
      <w:r w:rsidR="00D51E9A">
        <w:rPr>
          <w:rFonts w:ascii="Arial" w:eastAsia="Arial" w:hAnsi="Arial" w:cs="Arial"/>
          <w:b/>
          <w:spacing w:val="-1"/>
          <w:sz w:val="22"/>
          <w:szCs w:val="22"/>
        </w:rPr>
        <w:t>URU</w:t>
      </w:r>
      <w:r w:rsidR="00D51E9A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="00D51E9A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D51E9A">
        <w:rPr>
          <w:rFonts w:ascii="Arial" w:eastAsia="Arial" w:hAnsi="Arial" w:cs="Arial"/>
          <w:b/>
          <w:sz w:val="22"/>
          <w:szCs w:val="22"/>
        </w:rPr>
        <w:t>N</w:t>
      </w:r>
      <w:r w:rsidR="00D51E9A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D51E9A">
        <w:rPr>
          <w:rFonts w:ascii="Arial" w:eastAsia="Arial" w:hAnsi="Arial" w:cs="Arial"/>
          <w:b/>
          <w:spacing w:val="-1"/>
          <w:sz w:val="22"/>
          <w:szCs w:val="22"/>
        </w:rPr>
        <w:t>PE</w:t>
      </w:r>
      <w:r w:rsidR="00D51E9A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="00D51E9A">
        <w:rPr>
          <w:rFonts w:ascii="Arial" w:eastAsia="Arial" w:hAnsi="Arial" w:cs="Arial"/>
          <w:b/>
          <w:spacing w:val="4"/>
          <w:sz w:val="22"/>
          <w:szCs w:val="22"/>
        </w:rPr>
        <w:t>B</w:t>
      </w:r>
      <w:r w:rsidR="00D51E9A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D51E9A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D51E9A">
        <w:rPr>
          <w:rFonts w:ascii="Arial" w:eastAsia="Arial" w:hAnsi="Arial" w:cs="Arial"/>
          <w:b/>
          <w:spacing w:val="1"/>
          <w:sz w:val="22"/>
          <w:szCs w:val="22"/>
        </w:rPr>
        <w:t>G</w:t>
      </w:r>
      <w:r w:rsidR="00D51E9A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="00D51E9A">
        <w:rPr>
          <w:rFonts w:ascii="Arial" w:eastAsia="Arial" w:hAnsi="Arial" w:cs="Arial"/>
          <w:b/>
          <w:spacing w:val="4"/>
          <w:sz w:val="22"/>
          <w:szCs w:val="22"/>
        </w:rPr>
        <w:t>N</w:t>
      </w:r>
      <w:r w:rsidR="00D51E9A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D51E9A">
        <w:rPr>
          <w:rFonts w:ascii="Arial" w:eastAsia="Arial" w:hAnsi="Arial" w:cs="Arial"/>
          <w:b/>
          <w:sz w:val="22"/>
          <w:szCs w:val="22"/>
        </w:rPr>
        <w:t xml:space="preserve">N </w:t>
      </w:r>
      <w:r w:rsidR="00D51E9A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D51E9A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D51E9A">
        <w:rPr>
          <w:rFonts w:ascii="Arial" w:eastAsia="Arial" w:hAnsi="Arial" w:cs="Arial"/>
          <w:b/>
          <w:sz w:val="22"/>
          <w:szCs w:val="22"/>
        </w:rPr>
        <w:t>N</w:t>
      </w:r>
      <w:r w:rsidR="00D51E9A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D51E9A">
        <w:rPr>
          <w:rFonts w:ascii="Arial" w:eastAsia="Arial" w:hAnsi="Arial" w:cs="Arial"/>
          <w:b/>
          <w:spacing w:val="4"/>
          <w:sz w:val="22"/>
          <w:szCs w:val="22"/>
        </w:rPr>
        <w:t>H</w:t>
      </w:r>
      <w:r w:rsidR="00D51E9A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D51E9A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D51E9A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="00D51E9A">
        <w:rPr>
          <w:rFonts w:ascii="Arial" w:eastAsia="Arial" w:hAnsi="Arial" w:cs="Arial"/>
          <w:b/>
          <w:sz w:val="22"/>
          <w:szCs w:val="22"/>
        </w:rPr>
        <w:t>A</w:t>
      </w:r>
      <w:r w:rsidR="00D51E9A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D51E9A">
        <w:rPr>
          <w:rFonts w:ascii="Arial" w:eastAsia="Arial" w:hAnsi="Arial" w:cs="Arial"/>
          <w:b/>
          <w:spacing w:val="1"/>
          <w:sz w:val="22"/>
          <w:szCs w:val="22"/>
        </w:rPr>
        <w:t>B</w:t>
      </w:r>
      <w:r w:rsidR="00D51E9A">
        <w:rPr>
          <w:rFonts w:ascii="Arial" w:eastAsia="Arial" w:hAnsi="Arial" w:cs="Arial"/>
          <w:b/>
          <w:spacing w:val="-1"/>
          <w:sz w:val="22"/>
          <w:szCs w:val="22"/>
        </w:rPr>
        <w:t>EN</w:t>
      </w:r>
      <w:r w:rsidR="00D51E9A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="00D51E9A">
        <w:rPr>
          <w:rFonts w:ascii="Arial" w:eastAsia="Arial" w:hAnsi="Arial" w:cs="Arial"/>
          <w:b/>
          <w:sz w:val="22"/>
          <w:szCs w:val="22"/>
        </w:rPr>
        <w:t>A</w:t>
      </w:r>
    </w:p>
    <w:p w:rsidR="00BC3D68" w:rsidRDefault="00BC3D68">
      <w:pPr>
        <w:spacing w:before="13" w:line="240" w:lineRule="exact"/>
        <w:rPr>
          <w:sz w:val="24"/>
          <w:szCs w:val="24"/>
        </w:rPr>
      </w:pPr>
    </w:p>
    <w:p w:rsidR="00BC3D68" w:rsidRDefault="00D51E9A">
      <w:pPr>
        <w:ind w:left="2267" w:right="227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OR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KEN</w:t>
      </w:r>
      <w:r>
        <w:rPr>
          <w:rFonts w:ascii="Arial" w:eastAsia="Arial" w:hAnsi="Arial" w:cs="Arial"/>
          <w:b/>
          <w:spacing w:val="4"/>
          <w:sz w:val="22"/>
          <w:szCs w:val="22"/>
        </w:rPr>
        <w:t>Y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/I</w:t>
      </w:r>
      <w:r>
        <w:rPr>
          <w:rFonts w:ascii="Arial" w:eastAsia="Arial" w:hAnsi="Arial" w:cs="Arial"/>
          <w:b/>
          <w:spacing w:val="-1"/>
          <w:sz w:val="22"/>
          <w:szCs w:val="22"/>
        </w:rPr>
        <w:t>NV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BC3D68" w:rsidRDefault="00D51E9A">
      <w:pPr>
        <w:spacing w:before="1"/>
        <w:ind w:left="3098" w:right="309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UNAA</w:t>
      </w:r>
      <w:r>
        <w:rPr>
          <w:rFonts w:ascii="Arial" w:eastAsia="Arial" w:hAnsi="Arial" w:cs="Arial"/>
          <w:sz w:val="22"/>
          <w:szCs w:val="22"/>
        </w:rPr>
        <w:t>N J</w:t>
      </w:r>
      <w:r>
        <w:rPr>
          <w:rFonts w:ascii="Arial" w:eastAsia="Arial" w:hAnsi="Arial" w:cs="Arial"/>
          <w:spacing w:val="-1"/>
          <w:sz w:val="22"/>
          <w:szCs w:val="22"/>
        </w:rPr>
        <w:t>PPH</w:t>
      </w:r>
      <w:r>
        <w:rPr>
          <w:rFonts w:ascii="Arial" w:eastAsia="Arial" w:hAnsi="Arial" w:cs="Arial"/>
          <w:sz w:val="22"/>
          <w:szCs w:val="22"/>
        </w:rPr>
        <w:t xml:space="preserve">B </w:t>
      </w:r>
      <w:r>
        <w:rPr>
          <w:rFonts w:ascii="Arial" w:eastAsia="Arial" w:hAnsi="Arial" w:cs="Arial"/>
          <w:spacing w:val="-1"/>
          <w:sz w:val="22"/>
          <w:szCs w:val="22"/>
        </w:rPr>
        <w:t>SAHA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)</w:t>
      </w:r>
    </w:p>
    <w:p w:rsidR="00BC3D68" w:rsidRDefault="00BC3D68">
      <w:pPr>
        <w:spacing w:before="11" w:line="240" w:lineRule="exact"/>
        <w:rPr>
          <w:sz w:val="24"/>
          <w:szCs w:val="24"/>
        </w:rPr>
      </w:pPr>
    </w:p>
    <w:p w:rsidR="00BC3D68" w:rsidRDefault="00D51E9A">
      <w:pPr>
        <w:ind w:left="112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ntuk</w:t>
      </w:r>
      <w:proofErr w:type="spellEnd"/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gi</w:t>
      </w:r>
      <w:r>
        <w:rPr>
          <w:rFonts w:ascii="Arial" w:eastAsia="Arial" w:hAnsi="Arial" w:cs="Arial"/>
          <w:b/>
          <w:spacing w:val="-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i</w:t>
      </w:r>
      <w:proofErr w:type="spell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ora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g</w:t>
      </w:r>
      <w:proofErr w:type="spellEnd"/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:</w:t>
      </w:r>
      <w:proofErr w:type="gramEnd"/>
    </w:p>
    <w:p w:rsidR="00BC3D68" w:rsidRDefault="00BC3D68">
      <w:pPr>
        <w:spacing w:before="16" w:line="240" w:lineRule="exact"/>
        <w:rPr>
          <w:sz w:val="24"/>
          <w:szCs w:val="24"/>
        </w:rPr>
      </w:pPr>
    </w:p>
    <w:p w:rsidR="00BC3D68" w:rsidRPr="002244DD" w:rsidRDefault="00D51E9A" w:rsidP="002244DD">
      <w:pPr>
        <w:ind w:left="112"/>
        <w:rPr>
          <w:rFonts w:ascii="Arial" w:eastAsia="Arial" w:hAnsi="Arial" w:cs="Arial"/>
          <w:sz w:val="22"/>
          <w:szCs w:val="22"/>
        </w:rPr>
      </w:pPr>
      <w:r w:rsidRPr="002244DD">
        <w:rPr>
          <w:rFonts w:ascii="Arial" w:eastAsia="Arial" w:hAnsi="Arial" w:cs="Arial"/>
          <w:sz w:val="22"/>
          <w:szCs w:val="22"/>
        </w:rPr>
        <w:t>1.</w:t>
      </w:r>
      <w:r w:rsidRPr="002244DD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proofErr w:type="spellStart"/>
      <w:r w:rsidRPr="002244DD">
        <w:rPr>
          <w:rFonts w:ascii="Arial" w:eastAsia="Arial" w:hAnsi="Arial" w:cs="Arial"/>
          <w:spacing w:val="-1"/>
          <w:sz w:val="22"/>
          <w:szCs w:val="22"/>
        </w:rPr>
        <w:t>B</w:t>
      </w:r>
      <w:r w:rsidRPr="002244DD">
        <w:rPr>
          <w:rFonts w:ascii="Arial" w:eastAsia="Arial" w:hAnsi="Arial" w:cs="Arial"/>
          <w:sz w:val="22"/>
          <w:szCs w:val="22"/>
        </w:rPr>
        <w:t>orang</w:t>
      </w:r>
      <w:proofErr w:type="spellEnd"/>
      <w:r w:rsidRPr="002244D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244DD">
        <w:rPr>
          <w:rFonts w:ascii="Arial" w:eastAsia="Arial" w:hAnsi="Arial" w:cs="Arial"/>
          <w:sz w:val="22"/>
          <w:szCs w:val="22"/>
        </w:rPr>
        <w:t>i</w:t>
      </w:r>
      <w:r w:rsidRPr="002244DD">
        <w:rPr>
          <w:rFonts w:ascii="Arial" w:eastAsia="Arial" w:hAnsi="Arial" w:cs="Arial"/>
          <w:spacing w:val="-1"/>
          <w:sz w:val="22"/>
          <w:szCs w:val="22"/>
        </w:rPr>
        <w:t>n</w:t>
      </w:r>
      <w:r w:rsidRPr="002244DD">
        <w:rPr>
          <w:rFonts w:ascii="Arial" w:eastAsia="Arial" w:hAnsi="Arial" w:cs="Arial"/>
          <w:sz w:val="22"/>
          <w:szCs w:val="22"/>
        </w:rPr>
        <w:t>i</w:t>
      </w:r>
      <w:proofErr w:type="spellEnd"/>
      <w:r w:rsidRPr="002244D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244DD">
        <w:rPr>
          <w:rFonts w:ascii="Arial" w:eastAsia="Arial" w:hAnsi="Arial" w:cs="Arial"/>
          <w:sz w:val="22"/>
          <w:szCs w:val="22"/>
        </w:rPr>
        <w:t>h</w:t>
      </w:r>
      <w:r w:rsidRPr="002244DD">
        <w:rPr>
          <w:rFonts w:ascii="Arial" w:eastAsia="Arial" w:hAnsi="Arial" w:cs="Arial"/>
          <w:spacing w:val="-1"/>
          <w:sz w:val="22"/>
          <w:szCs w:val="22"/>
        </w:rPr>
        <w:t>a</w:t>
      </w:r>
      <w:r w:rsidRPr="002244DD">
        <w:rPr>
          <w:rFonts w:ascii="Arial" w:eastAsia="Arial" w:hAnsi="Arial" w:cs="Arial"/>
          <w:sz w:val="22"/>
          <w:szCs w:val="22"/>
        </w:rPr>
        <w:t>n</w:t>
      </w:r>
      <w:r w:rsidRPr="002244DD">
        <w:rPr>
          <w:rFonts w:ascii="Arial" w:eastAsia="Arial" w:hAnsi="Arial" w:cs="Arial"/>
          <w:spacing w:val="-3"/>
          <w:sz w:val="22"/>
          <w:szCs w:val="22"/>
        </w:rPr>
        <w:t>y</w:t>
      </w:r>
      <w:r w:rsidRPr="002244DD">
        <w:rPr>
          <w:rFonts w:ascii="Arial" w:eastAsia="Arial" w:hAnsi="Arial" w:cs="Arial"/>
          <w:sz w:val="22"/>
          <w:szCs w:val="22"/>
        </w:rPr>
        <w:t>a</w:t>
      </w:r>
      <w:proofErr w:type="spellEnd"/>
      <w:r w:rsidRPr="002244D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244DD">
        <w:rPr>
          <w:rFonts w:ascii="Arial" w:eastAsia="Arial" w:hAnsi="Arial" w:cs="Arial"/>
          <w:sz w:val="22"/>
          <w:szCs w:val="22"/>
        </w:rPr>
        <w:t>pe</w:t>
      </w:r>
      <w:r w:rsidRPr="002244DD">
        <w:rPr>
          <w:rFonts w:ascii="Arial" w:eastAsia="Arial" w:hAnsi="Arial" w:cs="Arial"/>
          <w:spacing w:val="1"/>
          <w:sz w:val="22"/>
          <w:szCs w:val="22"/>
        </w:rPr>
        <w:t>r</w:t>
      </w:r>
      <w:r w:rsidRPr="002244DD">
        <w:rPr>
          <w:rFonts w:ascii="Arial" w:eastAsia="Arial" w:hAnsi="Arial" w:cs="Arial"/>
          <w:spacing w:val="-1"/>
          <w:sz w:val="22"/>
          <w:szCs w:val="22"/>
        </w:rPr>
        <w:t>l</w:t>
      </w:r>
      <w:r w:rsidRPr="002244DD">
        <w:rPr>
          <w:rFonts w:ascii="Arial" w:eastAsia="Arial" w:hAnsi="Arial" w:cs="Arial"/>
          <w:sz w:val="22"/>
          <w:szCs w:val="22"/>
        </w:rPr>
        <w:t>u</w:t>
      </w:r>
      <w:proofErr w:type="spellEnd"/>
      <w:r w:rsidRPr="002244D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244DD">
        <w:rPr>
          <w:rFonts w:ascii="Arial" w:eastAsia="Arial" w:hAnsi="Arial" w:cs="Arial"/>
          <w:sz w:val="22"/>
          <w:szCs w:val="22"/>
        </w:rPr>
        <w:t>d</w:t>
      </w:r>
      <w:r w:rsidRPr="002244DD">
        <w:rPr>
          <w:rFonts w:ascii="Arial" w:eastAsia="Arial" w:hAnsi="Arial" w:cs="Arial"/>
          <w:spacing w:val="-3"/>
          <w:sz w:val="22"/>
          <w:szCs w:val="22"/>
        </w:rPr>
        <w:t>i</w:t>
      </w:r>
      <w:r w:rsidRPr="002244DD">
        <w:rPr>
          <w:rFonts w:ascii="Arial" w:eastAsia="Arial" w:hAnsi="Arial" w:cs="Arial"/>
          <w:spacing w:val="-1"/>
          <w:sz w:val="22"/>
          <w:szCs w:val="22"/>
        </w:rPr>
        <w:t>i</w:t>
      </w:r>
      <w:r w:rsidRPr="002244DD">
        <w:rPr>
          <w:rFonts w:ascii="Arial" w:eastAsia="Arial" w:hAnsi="Arial" w:cs="Arial"/>
          <w:sz w:val="22"/>
          <w:szCs w:val="22"/>
        </w:rPr>
        <w:t>si</w:t>
      </w:r>
      <w:proofErr w:type="spellEnd"/>
      <w:r w:rsidRPr="002244D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244DD">
        <w:rPr>
          <w:rFonts w:ascii="Arial" w:eastAsia="Arial" w:hAnsi="Arial" w:cs="Arial"/>
          <w:sz w:val="22"/>
          <w:szCs w:val="22"/>
        </w:rPr>
        <w:t>b</w:t>
      </w:r>
      <w:r w:rsidRPr="002244DD">
        <w:rPr>
          <w:rFonts w:ascii="Arial" w:eastAsia="Arial" w:hAnsi="Arial" w:cs="Arial"/>
          <w:spacing w:val="-1"/>
          <w:sz w:val="22"/>
          <w:szCs w:val="22"/>
        </w:rPr>
        <w:t>a</w:t>
      </w:r>
      <w:r w:rsidRPr="002244DD">
        <w:rPr>
          <w:rFonts w:ascii="Arial" w:eastAsia="Arial" w:hAnsi="Arial" w:cs="Arial"/>
          <w:spacing w:val="2"/>
          <w:sz w:val="22"/>
          <w:szCs w:val="22"/>
        </w:rPr>
        <w:t>g</w:t>
      </w:r>
      <w:r w:rsidRPr="002244DD">
        <w:rPr>
          <w:rFonts w:ascii="Arial" w:eastAsia="Arial" w:hAnsi="Arial" w:cs="Arial"/>
          <w:sz w:val="22"/>
          <w:szCs w:val="22"/>
        </w:rPr>
        <w:t>i</w:t>
      </w:r>
      <w:proofErr w:type="spellEnd"/>
      <w:r w:rsidRPr="002244D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244DD">
        <w:rPr>
          <w:rFonts w:ascii="Arial" w:eastAsia="Arial" w:hAnsi="Arial" w:cs="Arial"/>
          <w:sz w:val="22"/>
          <w:szCs w:val="22"/>
        </w:rPr>
        <w:t>p</w:t>
      </w:r>
      <w:r w:rsidRPr="002244DD">
        <w:rPr>
          <w:rFonts w:ascii="Arial" w:eastAsia="Arial" w:hAnsi="Arial" w:cs="Arial"/>
          <w:spacing w:val="-1"/>
          <w:sz w:val="22"/>
          <w:szCs w:val="22"/>
        </w:rPr>
        <w:t>e</w:t>
      </w:r>
      <w:r w:rsidRPr="002244DD">
        <w:rPr>
          <w:rFonts w:ascii="Arial" w:eastAsia="Arial" w:hAnsi="Arial" w:cs="Arial"/>
          <w:sz w:val="22"/>
          <w:szCs w:val="22"/>
        </w:rPr>
        <w:t>n</w:t>
      </w:r>
      <w:r w:rsidRPr="002244DD">
        <w:rPr>
          <w:rFonts w:ascii="Arial" w:eastAsia="Arial" w:hAnsi="Arial" w:cs="Arial"/>
          <w:spacing w:val="-3"/>
          <w:sz w:val="22"/>
          <w:szCs w:val="22"/>
        </w:rPr>
        <w:t>e</w:t>
      </w:r>
      <w:r w:rsidRPr="002244DD">
        <w:rPr>
          <w:rFonts w:ascii="Arial" w:eastAsia="Arial" w:hAnsi="Arial" w:cs="Arial"/>
          <w:spacing w:val="1"/>
          <w:sz w:val="22"/>
          <w:szCs w:val="22"/>
        </w:rPr>
        <w:t>r</w:t>
      </w:r>
      <w:r w:rsidRPr="002244DD">
        <w:rPr>
          <w:rFonts w:ascii="Arial" w:eastAsia="Arial" w:hAnsi="Arial" w:cs="Arial"/>
          <w:spacing w:val="-1"/>
          <w:sz w:val="22"/>
          <w:szCs w:val="22"/>
        </w:rPr>
        <w:t>i</w:t>
      </w:r>
      <w:r w:rsidRPr="002244DD">
        <w:rPr>
          <w:rFonts w:ascii="Arial" w:eastAsia="Arial" w:hAnsi="Arial" w:cs="Arial"/>
          <w:spacing w:val="1"/>
          <w:sz w:val="22"/>
          <w:szCs w:val="22"/>
        </w:rPr>
        <w:t>m</w:t>
      </w:r>
      <w:r w:rsidRPr="002244DD">
        <w:rPr>
          <w:rFonts w:ascii="Arial" w:eastAsia="Arial" w:hAnsi="Arial" w:cs="Arial"/>
          <w:sz w:val="22"/>
          <w:szCs w:val="22"/>
        </w:rPr>
        <w:t>a</w:t>
      </w:r>
      <w:r w:rsidRPr="002244DD">
        <w:rPr>
          <w:rFonts w:ascii="Arial" w:eastAsia="Arial" w:hAnsi="Arial" w:cs="Arial"/>
          <w:spacing w:val="-1"/>
          <w:sz w:val="22"/>
          <w:szCs w:val="22"/>
        </w:rPr>
        <w:t>a</w:t>
      </w:r>
      <w:r w:rsidRPr="002244DD">
        <w:rPr>
          <w:rFonts w:ascii="Arial" w:eastAsia="Arial" w:hAnsi="Arial" w:cs="Arial"/>
          <w:sz w:val="22"/>
          <w:szCs w:val="22"/>
        </w:rPr>
        <w:t>n</w:t>
      </w:r>
      <w:proofErr w:type="spellEnd"/>
      <w:r w:rsidRPr="002244D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2244DD">
        <w:rPr>
          <w:rFonts w:ascii="Arial" w:eastAsia="Arial" w:hAnsi="Arial" w:cs="Arial"/>
          <w:sz w:val="22"/>
          <w:szCs w:val="22"/>
        </w:rPr>
        <w:t>as</w:t>
      </w:r>
      <w:r w:rsidRPr="002244DD">
        <w:rPr>
          <w:rFonts w:ascii="Arial" w:eastAsia="Arial" w:hAnsi="Arial" w:cs="Arial"/>
          <w:spacing w:val="-1"/>
          <w:sz w:val="22"/>
          <w:szCs w:val="22"/>
        </w:rPr>
        <w:t>et</w:t>
      </w:r>
      <w:proofErr w:type="spellEnd"/>
      <w:r w:rsidRPr="002244DD">
        <w:rPr>
          <w:rFonts w:ascii="Arial" w:eastAsia="Arial" w:hAnsi="Arial" w:cs="Arial"/>
          <w:spacing w:val="-1"/>
          <w:sz w:val="22"/>
          <w:szCs w:val="22"/>
        </w:rPr>
        <w:t>/</w:t>
      </w:r>
      <w:proofErr w:type="spellStart"/>
      <w:r w:rsidRPr="002244DD">
        <w:rPr>
          <w:rFonts w:ascii="Arial" w:eastAsia="Arial" w:hAnsi="Arial" w:cs="Arial"/>
          <w:spacing w:val="-1"/>
          <w:sz w:val="22"/>
          <w:szCs w:val="22"/>
        </w:rPr>
        <w:t>i</w:t>
      </w:r>
      <w:r w:rsidRPr="002244DD">
        <w:rPr>
          <w:rFonts w:ascii="Arial" w:eastAsia="Arial" w:hAnsi="Arial" w:cs="Arial"/>
          <w:sz w:val="22"/>
          <w:szCs w:val="22"/>
        </w:rPr>
        <w:t>n</w:t>
      </w:r>
      <w:r w:rsidRPr="002244DD">
        <w:rPr>
          <w:rFonts w:ascii="Arial" w:eastAsia="Arial" w:hAnsi="Arial" w:cs="Arial"/>
          <w:spacing w:val="-3"/>
          <w:sz w:val="22"/>
          <w:szCs w:val="22"/>
        </w:rPr>
        <w:t>v</w:t>
      </w:r>
      <w:r w:rsidRPr="002244DD">
        <w:rPr>
          <w:rFonts w:ascii="Arial" w:eastAsia="Arial" w:hAnsi="Arial" w:cs="Arial"/>
          <w:sz w:val="22"/>
          <w:szCs w:val="22"/>
        </w:rPr>
        <w:t>e</w:t>
      </w:r>
      <w:r w:rsidRPr="002244DD">
        <w:rPr>
          <w:rFonts w:ascii="Arial" w:eastAsia="Arial" w:hAnsi="Arial" w:cs="Arial"/>
          <w:spacing w:val="-1"/>
          <w:sz w:val="22"/>
          <w:szCs w:val="22"/>
        </w:rPr>
        <w:t>n</w:t>
      </w:r>
      <w:r w:rsidRPr="002244DD">
        <w:rPr>
          <w:rFonts w:ascii="Arial" w:eastAsia="Arial" w:hAnsi="Arial" w:cs="Arial"/>
          <w:spacing w:val="1"/>
          <w:sz w:val="22"/>
          <w:szCs w:val="22"/>
        </w:rPr>
        <w:t>t</w:t>
      </w:r>
      <w:r w:rsidRPr="002244DD">
        <w:rPr>
          <w:rFonts w:ascii="Arial" w:eastAsia="Arial" w:hAnsi="Arial" w:cs="Arial"/>
          <w:sz w:val="22"/>
          <w:szCs w:val="22"/>
        </w:rPr>
        <w:t>ori</w:t>
      </w:r>
      <w:proofErr w:type="spellEnd"/>
      <w:r w:rsidRPr="002244DD">
        <w:rPr>
          <w:rFonts w:ascii="Arial" w:eastAsia="Arial" w:hAnsi="Arial" w:cs="Arial"/>
          <w:sz w:val="22"/>
          <w:szCs w:val="22"/>
        </w:rPr>
        <w:t xml:space="preserve"> JP</w:t>
      </w:r>
      <w:r w:rsidRPr="002244DD">
        <w:rPr>
          <w:rFonts w:ascii="Arial" w:eastAsia="Arial" w:hAnsi="Arial" w:cs="Arial"/>
          <w:spacing w:val="-1"/>
          <w:sz w:val="22"/>
          <w:szCs w:val="22"/>
        </w:rPr>
        <w:t>PH</w:t>
      </w:r>
      <w:r w:rsidRPr="002244DD">
        <w:rPr>
          <w:rFonts w:ascii="Arial" w:eastAsia="Arial" w:hAnsi="Arial" w:cs="Arial"/>
          <w:sz w:val="22"/>
          <w:szCs w:val="22"/>
        </w:rPr>
        <w:t xml:space="preserve">B </w:t>
      </w:r>
      <w:proofErr w:type="spellStart"/>
      <w:r w:rsidRPr="002244DD">
        <w:rPr>
          <w:rFonts w:ascii="Arial" w:eastAsia="Arial" w:hAnsi="Arial" w:cs="Arial"/>
          <w:sz w:val="22"/>
          <w:szCs w:val="22"/>
        </w:rPr>
        <w:t>u</w:t>
      </w:r>
      <w:r w:rsidRPr="002244DD">
        <w:rPr>
          <w:rFonts w:ascii="Arial" w:eastAsia="Arial" w:hAnsi="Arial" w:cs="Arial"/>
          <w:spacing w:val="-1"/>
          <w:sz w:val="22"/>
          <w:szCs w:val="22"/>
        </w:rPr>
        <w:t>n</w:t>
      </w:r>
      <w:r w:rsidRPr="002244DD">
        <w:rPr>
          <w:rFonts w:ascii="Arial" w:eastAsia="Arial" w:hAnsi="Arial" w:cs="Arial"/>
          <w:spacing w:val="1"/>
          <w:sz w:val="22"/>
          <w:szCs w:val="22"/>
        </w:rPr>
        <w:t>t</w:t>
      </w:r>
      <w:r w:rsidRPr="002244DD">
        <w:rPr>
          <w:rFonts w:ascii="Arial" w:eastAsia="Arial" w:hAnsi="Arial" w:cs="Arial"/>
          <w:spacing w:val="-3"/>
          <w:sz w:val="22"/>
          <w:szCs w:val="22"/>
        </w:rPr>
        <w:t>u</w:t>
      </w:r>
      <w:r w:rsidRPr="002244DD">
        <w:rPr>
          <w:rFonts w:ascii="Arial" w:eastAsia="Arial" w:hAnsi="Arial" w:cs="Arial"/>
          <w:sz w:val="22"/>
          <w:szCs w:val="22"/>
        </w:rPr>
        <w:t>k</w:t>
      </w:r>
      <w:proofErr w:type="spellEnd"/>
      <w:r w:rsidRPr="002244D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2244DD">
        <w:rPr>
          <w:rFonts w:ascii="Arial" w:eastAsia="Arial" w:hAnsi="Arial" w:cs="Arial"/>
          <w:spacing w:val="1"/>
          <w:sz w:val="22"/>
          <w:szCs w:val="22"/>
        </w:rPr>
        <w:t>t</w:t>
      </w:r>
      <w:r w:rsidRPr="002244DD">
        <w:rPr>
          <w:rFonts w:ascii="Arial" w:eastAsia="Arial" w:hAnsi="Arial" w:cs="Arial"/>
          <w:spacing w:val="-3"/>
          <w:sz w:val="22"/>
          <w:szCs w:val="22"/>
        </w:rPr>
        <w:t>a</w:t>
      </w:r>
      <w:r w:rsidRPr="002244DD">
        <w:rPr>
          <w:rFonts w:ascii="Arial" w:eastAsia="Arial" w:hAnsi="Arial" w:cs="Arial"/>
          <w:sz w:val="22"/>
          <w:szCs w:val="22"/>
        </w:rPr>
        <w:t>h</w:t>
      </w:r>
      <w:r w:rsidRPr="002244DD">
        <w:rPr>
          <w:rFonts w:ascii="Arial" w:eastAsia="Arial" w:hAnsi="Arial" w:cs="Arial"/>
          <w:spacing w:val="-1"/>
          <w:sz w:val="22"/>
          <w:szCs w:val="22"/>
        </w:rPr>
        <w:t>u</w:t>
      </w:r>
      <w:r w:rsidRPr="002244DD">
        <w:rPr>
          <w:rFonts w:ascii="Arial" w:eastAsia="Arial" w:hAnsi="Arial" w:cs="Arial"/>
          <w:sz w:val="22"/>
          <w:szCs w:val="22"/>
        </w:rPr>
        <w:t>n</w:t>
      </w:r>
      <w:proofErr w:type="spellEnd"/>
      <w:r w:rsidRPr="002244DD">
        <w:rPr>
          <w:rFonts w:ascii="Arial" w:eastAsia="Arial" w:hAnsi="Arial" w:cs="Arial"/>
          <w:sz w:val="22"/>
          <w:szCs w:val="22"/>
        </w:rPr>
        <w:t xml:space="preserve"> 2008 </w:t>
      </w:r>
      <w:proofErr w:type="spellStart"/>
      <w:r w:rsidRPr="002244DD">
        <w:rPr>
          <w:rFonts w:ascii="Arial" w:eastAsia="Arial" w:hAnsi="Arial" w:cs="Arial"/>
          <w:sz w:val="22"/>
          <w:szCs w:val="22"/>
        </w:rPr>
        <w:t>d</w:t>
      </w:r>
      <w:r w:rsidRPr="002244DD">
        <w:rPr>
          <w:rFonts w:ascii="Arial" w:eastAsia="Arial" w:hAnsi="Arial" w:cs="Arial"/>
          <w:spacing w:val="-1"/>
          <w:sz w:val="22"/>
          <w:szCs w:val="22"/>
        </w:rPr>
        <w:t>a</w:t>
      </w:r>
      <w:r w:rsidRPr="002244DD">
        <w:rPr>
          <w:rFonts w:ascii="Arial" w:eastAsia="Arial" w:hAnsi="Arial" w:cs="Arial"/>
          <w:sz w:val="22"/>
          <w:szCs w:val="22"/>
        </w:rPr>
        <w:t>n</w:t>
      </w:r>
      <w:proofErr w:type="spellEnd"/>
      <w:r w:rsidRPr="002244DD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2244DD">
        <w:rPr>
          <w:rFonts w:ascii="Arial" w:eastAsia="Arial" w:hAnsi="Arial" w:cs="Arial"/>
          <w:spacing w:val="2"/>
          <w:sz w:val="22"/>
          <w:szCs w:val="22"/>
        </w:rPr>
        <w:t>k</w:t>
      </w:r>
      <w:r w:rsidRPr="002244DD">
        <w:rPr>
          <w:rFonts w:ascii="Arial" w:eastAsia="Arial" w:hAnsi="Arial" w:cs="Arial"/>
          <w:sz w:val="22"/>
          <w:szCs w:val="22"/>
        </w:rPr>
        <w:t>e</w:t>
      </w:r>
      <w:proofErr w:type="spellEnd"/>
      <w:r w:rsidRPr="002244DD"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 w:rsidRPr="002244DD">
        <w:rPr>
          <w:rFonts w:ascii="Arial" w:eastAsia="Arial" w:hAnsi="Arial" w:cs="Arial"/>
          <w:spacing w:val="-3"/>
          <w:sz w:val="22"/>
          <w:szCs w:val="22"/>
        </w:rPr>
        <w:t>a</w:t>
      </w:r>
      <w:r w:rsidRPr="002244DD">
        <w:rPr>
          <w:rFonts w:ascii="Arial" w:eastAsia="Arial" w:hAnsi="Arial" w:cs="Arial"/>
          <w:spacing w:val="1"/>
          <w:sz w:val="22"/>
          <w:szCs w:val="22"/>
        </w:rPr>
        <w:t>t</w:t>
      </w:r>
      <w:r w:rsidRPr="002244DD">
        <w:rPr>
          <w:rFonts w:ascii="Arial" w:eastAsia="Arial" w:hAnsi="Arial" w:cs="Arial"/>
          <w:sz w:val="22"/>
          <w:szCs w:val="22"/>
        </w:rPr>
        <w:t>as</w:t>
      </w:r>
      <w:proofErr w:type="spellEnd"/>
    </w:p>
    <w:p w:rsidR="00BC3D68" w:rsidRPr="002244DD" w:rsidRDefault="00D51E9A" w:rsidP="002244DD">
      <w:pPr>
        <w:spacing w:before="3" w:line="240" w:lineRule="exact"/>
        <w:ind w:left="384" w:right="70" w:hanging="272"/>
        <w:rPr>
          <w:rFonts w:ascii="Arial" w:eastAsia="Arial" w:hAnsi="Arial" w:cs="Arial"/>
          <w:sz w:val="22"/>
          <w:szCs w:val="22"/>
        </w:rPr>
      </w:pPr>
      <w:r w:rsidRPr="002244DD">
        <w:rPr>
          <w:rFonts w:ascii="Arial" w:eastAsia="Arial" w:hAnsi="Arial" w:cs="Arial"/>
          <w:sz w:val="22"/>
          <w:szCs w:val="22"/>
        </w:rPr>
        <w:t>2.</w:t>
      </w:r>
      <w:r w:rsidRPr="002244DD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proofErr w:type="spellStart"/>
      <w:r w:rsidRPr="002244DD">
        <w:rPr>
          <w:rFonts w:ascii="Arial" w:eastAsia="Arial" w:hAnsi="Arial" w:cs="Arial"/>
          <w:spacing w:val="-1"/>
          <w:sz w:val="22"/>
          <w:szCs w:val="22"/>
        </w:rPr>
        <w:t>B</w:t>
      </w:r>
      <w:r w:rsidRPr="002244DD">
        <w:rPr>
          <w:rFonts w:ascii="Arial" w:eastAsia="Arial" w:hAnsi="Arial" w:cs="Arial"/>
          <w:sz w:val="22"/>
          <w:szCs w:val="22"/>
        </w:rPr>
        <w:t>a</w:t>
      </w:r>
      <w:r w:rsidRPr="002244DD">
        <w:rPr>
          <w:rFonts w:ascii="Arial" w:eastAsia="Arial" w:hAnsi="Arial" w:cs="Arial"/>
          <w:spacing w:val="-1"/>
          <w:sz w:val="22"/>
          <w:szCs w:val="22"/>
        </w:rPr>
        <w:t>h</w:t>
      </w:r>
      <w:r w:rsidRPr="002244DD">
        <w:rPr>
          <w:rFonts w:ascii="Arial" w:eastAsia="Arial" w:hAnsi="Arial" w:cs="Arial"/>
          <w:sz w:val="22"/>
          <w:szCs w:val="22"/>
        </w:rPr>
        <w:t>a</w:t>
      </w:r>
      <w:r w:rsidRPr="002244DD">
        <w:rPr>
          <w:rFonts w:ascii="Arial" w:eastAsia="Arial" w:hAnsi="Arial" w:cs="Arial"/>
          <w:spacing w:val="2"/>
          <w:sz w:val="22"/>
          <w:szCs w:val="22"/>
        </w:rPr>
        <w:t>g</w:t>
      </w:r>
      <w:r w:rsidRPr="002244DD">
        <w:rPr>
          <w:rFonts w:ascii="Arial" w:eastAsia="Arial" w:hAnsi="Arial" w:cs="Arial"/>
          <w:spacing w:val="-1"/>
          <w:sz w:val="22"/>
          <w:szCs w:val="22"/>
        </w:rPr>
        <w:t>i</w:t>
      </w:r>
      <w:r w:rsidRPr="002244DD">
        <w:rPr>
          <w:rFonts w:ascii="Arial" w:eastAsia="Arial" w:hAnsi="Arial" w:cs="Arial"/>
          <w:sz w:val="22"/>
          <w:szCs w:val="22"/>
        </w:rPr>
        <w:t>an</w:t>
      </w:r>
      <w:proofErr w:type="spellEnd"/>
      <w:r w:rsidRPr="002244DD">
        <w:rPr>
          <w:rFonts w:ascii="Arial" w:eastAsia="Arial" w:hAnsi="Arial" w:cs="Arial"/>
          <w:sz w:val="22"/>
          <w:szCs w:val="22"/>
        </w:rPr>
        <w:t xml:space="preserve"> </w:t>
      </w:r>
      <w:r w:rsidRPr="002244DD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2244DD">
        <w:rPr>
          <w:rFonts w:ascii="Arial" w:eastAsia="Arial" w:hAnsi="Arial" w:cs="Arial"/>
          <w:spacing w:val="-2"/>
          <w:sz w:val="22"/>
          <w:szCs w:val="22"/>
        </w:rPr>
        <w:t>y</w:t>
      </w:r>
      <w:r w:rsidRPr="002244DD">
        <w:rPr>
          <w:rFonts w:ascii="Arial" w:eastAsia="Arial" w:hAnsi="Arial" w:cs="Arial"/>
          <w:sz w:val="22"/>
          <w:szCs w:val="22"/>
        </w:rPr>
        <w:t>a</w:t>
      </w:r>
      <w:r w:rsidRPr="002244DD">
        <w:rPr>
          <w:rFonts w:ascii="Arial" w:eastAsia="Arial" w:hAnsi="Arial" w:cs="Arial"/>
          <w:spacing w:val="-1"/>
          <w:sz w:val="22"/>
          <w:szCs w:val="22"/>
        </w:rPr>
        <w:t>n</w:t>
      </w:r>
      <w:r w:rsidRPr="002244DD">
        <w:rPr>
          <w:rFonts w:ascii="Arial" w:eastAsia="Arial" w:hAnsi="Arial" w:cs="Arial"/>
          <w:sz w:val="22"/>
          <w:szCs w:val="22"/>
        </w:rPr>
        <w:t xml:space="preserve">g </w:t>
      </w:r>
      <w:r w:rsidRPr="002244DD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proofErr w:type="spellStart"/>
      <w:r w:rsidRPr="002244DD">
        <w:rPr>
          <w:rFonts w:ascii="Arial" w:eastAsia="Arial" w:hAnsi="Arial" w:cs="Arial"/>
          <w:spacing w:val="1"/>
          <w:sz w:val="22"/>
          <w:szCs w:val="22"/>
        </w:rPr>
        <w:t>m</w:t>
      </w:r>
      <w:r w:rsidRPr="002244DD">
        <w:rPr>
          <w:rFonts w:ascii="Arial" w:eastAsia="Arial" w:hAnsi="Arial" w:cs="Arial"/>
          <w:sz w:val="22"/>
          <w:szCs w:val="22"/>
        </w:rPr>
        <w:t>e</w:t>
      </w:r>
      <w:r w:rsidRPr="002244DD">
        <w:rPr>
          <w:rFonts w:ascii="Arial" w:eastAsia="Arial" w:hAnsi="Arial" w:cs="Arial"/>
          <w:spacing w:val="-1"/>
          <w:sz w:val="22"/>
          <w:szCs w:val="22"/>
        </w:rPr>
        <w:t>n</w:t>
      </w:r>
      <w:r w:rsidRPr="002244DD">
        <w:rPr>
          <w:rFonts w:ascii="Arial" w:eastAsia="Arial" w:hAnsi="Arial" w:cs="Arial"/>
          <w:spacing w:val="-2"/>
          <w:sz w:val="22"/>
          <w:szCs w:val="22"/>
        </w:rPr>
        <w:t>y</w:t>
      </w:r>
      <w:r w:rsidRPr="002244DD">
        <w:rPr>
          <w:rFonts w:ascii="Arial" w:eastAsia="Arial" w:hAnsi="Arial" w:cs="Arial"/>
          <w:sz w:val="22"/>
          <w:szCs w:val="22"/>
        </w:rPr>
        <w:t>e</w:t>
      </w:r>
      <w:r w:rsidRPr="002244DD">
        <w:rPr>
          <w:rFonts w:ascii="Arial" w:eastAsia="Arial" w:hAnsi="Arial" w:cs="Arial"/>
          <w:spacing w:val="-1"/>
          <w:sz w:val="22"/>
          <w:szCs w:val="22"/>
        </w:rPr>
        <w:t>l</w:t>
      </w:r>
      <w:r w:rsidRPr="002244DD">
        <w:rPr>
          <w:rFonts w:ascii="Arial" w:eastAsia="Arial" w:hAnsi="Arial" w:cs="Arial"/>
          <w:spacing w:val="1"/>
          <w:sz w:val="22"/>
          <w:szCs w:val="22"/>
        </w:rPr>
        <w:t>i</w:t>
      </w:r>
      <w:r w:rsidRPr="002244DD">
        <w:rPr>
          <w:rFonts w:ascii="Arial" w:eastAsia="Arial" w:hAnsi="Arial" w:cs="Arial"/>
          <w:sz w:val="22"/>
          <w:szCs w:val="22"/>
        </w:rPr>
        <w:t>a</w:t>
      </w:r>
      <w:proofErr w:type="spellEnd"/>
      <w:r w:rsidRPr="002244DD">
        <w:rPr>
          <w:rFonts w:ascii="Arial" w:eastAsia="Arial" w:hAnsi="Arial" w:cs="Arial"/>
          <w:sz w:val="22"/>
          <w:szCs w:val="22"/>
        </w:rPr>
        <w:t xml:space="preserve"> </w:t>
      </w:r>
      <w:r w:rsidRPr="002244DD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 w:rsidRPr="002244DD">
        <w:rPr>
          <w:rFonts w:ascii="Arial" w:eastAsia="Arial" w:hAnsi="Arial" w:cs="Arial"/>
          <w:sz w:val="22"/>
          <w:szCs w:val="22"/>
        </w:rPr>
        <w:t>p</w:t>
      </w:r>
      <w:r w:rsidRPr="002244DD">
        <w:rPr>
          <w:rFonts w:ascii="Arial" w:eastAsia="Arial" w:hAnsi="Arial" w:cs="Arial"/>
          <w:spacing w:val="-1"/>
          <w:sz w:val="22"/>
          <w:szCs w:val="22"/>
        </w:rPr>
        <w:t>e</w:t>
      </w:r>
      <w:r w:rsidRPr="002244DD">
        <w:rPr>
          <w:rFonts w:ascii="Arial" w:eastAsia="Arial" w:hAnsi="Arial" w:cs="Arial"/>
          <w:sz w:val="22"/>
          <w:szCs w:val="22"/>
        </w:rPr>
        <w:t>n</w:t>
      </w:r>
      <w:r w:rsidRPr="002244DD">
        <w:rPr>
          <w:rFonts w:ascii="Arial" w:eastAsia="Arial" w:hAnsi="Arial" w:cs="Arial"/>
          <w:spacing w:val="-1"/>
          <w:sz w:val="22"/>
          <w:szCs w:val="22"/>
        </w:rPr>
        <w:t>e</w:t>
      </w:r>
      <w:r w:rsidRPr="002244DD">
        <w:rPr>
          <w:rFonts w:ascii="Arial" w:eastAsia="Arial" w:hAnsi="Arial" w:cs="Arial"/>
          <w:spacing w:val="1"/>
          <w:sz w:val="22"/>
          <w:szCs w:val="22"/>
        </w:rPr>
        <w:t>r</w:t>
      </w:r>
      <w:r w:rsidRPr="002244DD">
        <w:rPr>
          <w:rFonts w:ascii="Arial" w:eastAsia="Arial" w:hAnsi="Arial" w:cs="Arial"/>
          <w:spacing w:val="-1"/>
          <w:sz w:val="22"/>
          <w:szCs w:val="22"/>
        </w:rPr>
        <w:t>i</w:t>
      </w:r>
      <w:r w:rsidRPr="002244DD">
        <w:rPr>
          <w:rFonts w:ascii="Arial" w:eastAsia="Arial" w:hAnsi="Arial" w:cs="Arial"/>
          <w:spacing w:val="1"/>
          <w:sz w:val="22"/>
          <w:szCs w:val="22"/>
        </w:rPr>
        <w:t>m</w:t>
      </w:r>
      <w:r w:rsidRPr="002244DD">
        <w:rPr>
          <w:rFonts w:ascii="Arial" w:eastAsia="Arial" w:hAnsi="Arial" w:cs="Arial"/>
          <w:sz w:val="22"/>
          <w:szCs w:val="22"/>
        </w:rPr>
        <w:t>a</w:t>
      </w:r>
      <w:r w:rsidRPr="002244DD">
        <w:rPr>
          <w:rFonts w:ascii="Arial" w:eastAsia="Arial" w:hAnsi="Arial" w:cs="Arial"/>
          <w:spacing w:val="-1"/>
          <w:sz w:val="22"/>
          <w:szCs w:val="22"/>
        </w:rPr>
        <w:t>a</w:t>
      </w:r>
      <w:r w:rsidRPr="002244DD">
        <w:rPr>
          <w:rFonts w:ascii="Arial" w:eastAsia="Arial" w:hAnsi="Arial" w:cs="Arial"/>
          <w:sz w:val="22"/>
          <w:szCs w:val="22"/>
        </w:rPr>
        <w:t>n</w:t>
      </w:r>
      <w:proofErr w:type="spellEnd"/>
      <w:r w:rsidRPr="002244DD">
        <w:rPr>
          <w:rFonts w:ascii="Arial" w:eastAsia="Arial" w:hAnsi="Arial" w:cs="Arial"/>
          <w:sz w:val="22"/>
          <w:szCs w:val="22"/>
        </w:rPr>
        <w:t xml:space="preserve"> </w:t>
      </w:r>
      <w:r w:rsidRPr="002244DD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2244DD">
        <w:rPr>
          <w:rFonts w:ascii="Arial" w:eastAsia="Arial" w:hAnsi="Arial" w:cs="Arial"/>
          <w:sz w:val="22"/>
          <w:szCs w:val="22"/>
        </w:rPr>
        <w:t xml:space="preserve">&amp; </w:t>
      </w:r>
      <w:r w:rsidRPr="002244DD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proofErr w:type="spellStart"/>
      <w:r w:rsidRPr="002244DD">
        <w:rPr>
          <w:rFonts w:ascii="Arial" w:eastAsia="Arial" w:hAnsi="Arial" w:cs="Arial"/>
          <w:spacing w:val="-3"/>
          <w:sz w:val="22"/>
          <w:szCs w:val="22"/>
        </w:rPr>
        <w:t>a</w:t>
      </w:r>
      <w:r w:rsidRPr="002244DD">
        <w:rPr>
          <w:rFonts w:ascii="Arial" w:eastAsia="Arial" w:hAnsi="Arial" w:cs="Arial"/>
          <w:spacing w:val="2"/>
          <w:sz w:val="22"/>
          <w:szCs w:val="22"/>
        </w:rPr>
        <w:t>g</w:t>
      </w:r>
      <w:r w:rsidRPr="002244DD">
        <w:rPr>
          <w:rFonts w:ascii="Arial" w:eastAsia="Arial" w:hAnsi="Arial" w:cs="Arial"/>
          <w:spacing w:val="-1"/>
          <w:sz w:val="22"/>
          <w:szCs w:val="22"/>
        </w:rPr>
        <w:t>i</w:t>
      </w:r>
      <w:r w:rsidRPr="002244DD">
        <w:rPr>
          <w:rFonts w:ascii="Arial" w:eastAsia="Arial" w:hAnsi="Arial" w:cs="Arial"/>
          <w:sz w:val="22"/>
          <w:szCs w:val="22"/>
        </w:rPr>
        <w:t>h</w:t>
      </w:r>
      <w:r w:rsidRPr="002244DD">
        <w:rPr>
          <w:rFonts w:ascii="Arial" w:eastAsia="Arial" w:hAnsi="Arial" w:cs="Arial"/>
          <w:spacing w:val="-3"/>
          <w:sz w:val="22"/>
          <w:szCs w:val="22"/>
        </w:rPr>
        <w:t>a</w:t>
      </w:r>
      <w:r w:rsidRPr="002244DD">
        <w:rPr>
          <w:rFonts w:ascii="Arial" w:eastAsia="Arial" w:hAnsi="Arial" w:cs="Arial"/>
          <w:sz w:val="22"/>
          <w:szCs w:val="22"/>
        </w:rPr>
        <w:t>n</w:t>
      </w:r>
      <w:proofErr w:type="spellEnd"/>
      <w:r w:rsidRPr="002244DD">
        <w:rPr>
          <w:rFonts w:ascii="Arial" w:eastAsia="Arial" w:hAnsi="Arial" w:cs="Arial"/>
          <w:sz w:val="22"/>
          <w:szCs w:val="22"/>
        </w:rPr>
        <w:t xml:space="preserve"> </w:t>
      </w:r>
      <w:r w:rsidRPr="002244DD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 w:rsidRPr="002244DD">
        <w:rPr>
          <w:rFonts w:ascii="Arial" w:eastAsia="Arial" w:hAnsi="Arial" w:cs="Arial"/>
          <w:sz w:val="22"/>
          <w:szCs w:val="22"/>
        </w:rPr>
        <w:t>as</w:t>
      </w:r>
      <w:r w:rsidRPr="002244DD">
        <w:rPr>
          <w:rFonts w:ascii="Arial" w:eastAsia="Arial" w:hAnsi="Arial" w:cs="Arial"/>
          <w:spacing w:val="-1"/>
          <w:sz w:val="22"/>
          <w:szCs w:val="22"/>
        </w:rPr>
        <w:t>e</w:t>
      </w:r>
      <w:r w:rsidRPr="002244DD">
        <w:rPr>
          <w:rFonts w:ascii="Arial" w:eastAsia="Arial" w:hAnsi="Arial" w:cs="Arial"/>
          <w:spacing w:val="1"/>
          <w:sz w:val="22"/>
          <w:szCs w:val="22"/>
        </w:rPr>
        <w:t>t</w:t>
      </w:r>
      <w:proofErr w:type="spellEnd"/>
      <w:r w:rsidRPr="002244DD">
        <w:rPr>
          <w:rFonts w:ascii="Arial" w:eastAsia="Arial" w:hAnsi="Arial" w:cs="Arial"/>
          <w:spacing w:val="1"/>
          <w:sz w:val="22"/>
          <w:szCs w:val="22"/>
        </w:rPr>
        <w:t>/</w:t>
      </w:r>
      <w:proofErr w:type="spellStart"/>
      <w:r w:rsidRPr="002244DD">
        <w:rPr>
          <w:rFonts w:ascii="Arial" w:eastAsia="Arial" w:hAnsi="Arial" w:cs="Arial"/>
          <w:spacing w:val="-1"/>
          <w:sz w:val="22"/>
          <w:szCs w:val="22"/>
        </w:rPr>
        <w:t>i</w:t>
      </w:r>
      <w:r w:rsidRPr="002244DD">
        <w:rPr>
          <w:rFonts w:ascii="Arial" w:eastAsia="Arial" w:hAnsi="Arial" w:cs="Arial"/>
          <w:sz w:val="22"/>
          <w:szCs w:val="22"/>
        </w:rPr>
        <w:t>n</w:t>
      </w:r>
      <w:r w:rsidRPr="002244DD">
        <w:rPr>
          <w:rFonts w:ascii="Arial" w:eastAsia="Arial" w:hAnsi="Arial" w:cs="Arial"/>
          <w:spacing w:val="-3"/>
          <w:sz w:val="22"/>
          <w:szCs w:val="22"/>
        </w:rPr>
        <w:t>v</w:t>
      </w:r>
      <w:r w:rsidRPr="002244DD">
        <w:rPr>
          <w:rFonts w:ascii="Arial" w:eastAsia="Arial" w:hAnsi="Arial" w:cs="Arial"/>
          <w:sz w:val="22"/>
          <w:szCs w:val="22"/>
        </w:rPr>
        <w:t>e</w:t>
      </w:r>
      <w:r w:rsidRPr="002244DD">
        <w:rPr>
          <w:rFonts w:ascii="Arial" w:eastAsia="Arial" w:hAnsi="Arial" w:cs="Arial"/>
          <w:spacing w:val="-1"/>
          <w:sz w:val="22"/>
          <w:szCs w:val="22"/>
        </w:rPr>
        <w:t>n</w:t>
      </w:r>
      <w:r w:rsidRPr="002244DD">
        <w:rPr>
          <w:rFonts w:ascii="Arial" w:eastAsia="Arial" w:hAnsi="Arial" w:cs="Arial"/>
          <w:spacing w:val="1"/>
          <w:sz w:val="22"/>
          <w:szCs w:val="22"/>
        </w:rPr>
        <w:t>t</w:t>
      </w:r>
      <w:r w:rsidRPr="002244DD">
        <w:rPr>
          <w:rFonts w:ascii="Arial" w:eastAsia="Arial" w:hAnsi="Arial" w:cs="Arial"/>
          <w:sz w:val="22"/>
          <w:szCs w:val="22"/>
        </w:rPr>
        <w:t>ori</w:t>
      </w:r>
      <w:proofErr w:type="spellEnd"/>
      <w:r w:rsidRPr="002244DD">
        <w:rPr>
          <w:rFonts w:ascii="Arial" w:eastAsia="Arial" w:hAnsi="Arial" w:cs="Arial"/>
          <w:sz w:val="22"/>
          <w:szCs w:val="22"/>
        </w:rPr>
        <w:t xml:space="preserve"> </w:t>
      </w:r>
      <w:r w:rsidRPr="002244DD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proofErr w:type="spellStart"/>
      <w:r w:rsidRPr="002244DD">
        <w:rPr>
          <w:rFonts w:ascii="Arial" w:eastAsia="Arial" w:hAnsi="Arial" w:cs="Arial"/>
          <w:sz w:val="22"/>
          <w:szCs w:val="22"/>
        </w:rPr>
        <w:t>p</w:t>
      </w:r>
      <w:r w:rsidRPr="002244DD">
        <w:rPr>
          <w:rFonts w:ascii="Arial" w:eastAsia="Arial" w:hAnsi="Arial" w:cs="Arial"/>
          <w:spacing w:val="-1"/>
          <w:sz w:val="22"/>
          <w:szCs w:val="22"/>
        </w:rPr>
        <w:t>e</w:t>
      </w:r>
      <w:r w:rsidRPr="002244DD">
        <w:rPr>
          <w:rFonts w:ascii="Arial" w:eastAsia="Arial" w:hAnsi="Arial" w:cs="Arial"/>
          <w:spacing w:val="1"/>
          <w:sz w:val="22"/>
          <w:szCs w:val="22"/>
        </w:rPr>
        <w:t>r</w:t>
      </w:r>
      <w:r w:rsidRPr="002244DD">
        <w:rPr>
          <w:rFonts w:ascii="Arial" w:eastAsia="Arial" w:hAnsi="Arial" w:cs="Arial"/>
          <w:spacing w:val="-1"/>
          <w:sz w:val="22"/>
          <w:szCs w:val="22"/>
        </w:rPr>
        <w:t>l</w:t>
      </w:r>
      <w:r w:rsidRPr="002244DD">
        <w:rPr>
          <w:rFonts w:ascii="Arial" w:eastAsia="Arial" w:hAnsi="Arial" w:cs="Arial"/>
          <w:sz w:val="22"/>
          <w:szCs w:val="22"/>
        </w:rPr>
        <w:t>u</w:t>
      </w:r>
      <w:proofErr w:type="spellEnd"/>
      <w:r w:rsidRPr="002244DD">
        <w:rPr>
          <w:rFonts w:ascii="Arial" w:eastAsia="Arial" w:hAnsi="Arial" w:cs="Arial"/>
          <w:sz w:val="22"/>
          <w:szCs w:val="22"/>
        </w:rPr>
        <w:t xml:space="preserve"> </w:t>
      </w:r>
      <w:r w:rsidRPr="002244DD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spellStart"/>
      <w:r w:rsidRPr="002244DD">
        <w:rPr>
          <w:rFonts w:ascii="Arial" w:eastAsia="Arial" w:hAnsi="Arial" w:cs="Arial"/>
          <w:spacing w:val="1"/>
          <w:sz w:val="22"/>
          <w:szCs w:val="22"/>
        </w:rPr>
        <w:t>m</w:t>
      </w:r>
      <w:r w:rsidRPr="002244DD">
        <w:rPr>
          <w:rFonts w:ascii="Arial" w:eastAsia="Arial" w:hAnsi="Arial" w:cs="Arial"/>
          <w:sz w:val="22"/>
          <w:szCs w:val="22"/>
        </w:rPr>
        <w:t>e</w:t>
      </w:r>
      <w:r w:rsidRPr="002244DD">
        <w:rPr>
          <w:rFonts w:ascii="Arial" w:eastAsia="Arial" w:hAnsi="Arial" w:cs="Arial"/>
          <w:spacing w:val="-3"/>
          <w:sz w:val="22"/>
          <w:szCs w:val="22"/>
        </w:rPr>
        <w:t>n</w:t>
      </w:r>
      <w:r w:rsidRPr="002244DD">
        <w:rPr>
          <w:rFonts w:ascii="Arial" w:eastAsia="Arial" w:hAnsi="Arial" w:cs="Arial"/>
          <w:spacing w:val="2"/>
          <w:sz w:val="22"/>
          <w:szCs w:val="22"/>
        </w:rPr>
        <w:t>g</w:t>
      </w:r>
      <w:r w:rsidRPr="002244DD">
        <w:rPr>
          <w:rFonts w:ascii="Arial" w:eastAsia="Arial" w:hAnsi="Arial" w:cs="Arial"/>
          <w:spacing w:val="-1"/>
          <w:sz w:val="22"/>
          <w:szCs w:val="22"/>
        </w:rPr>
        <w:t>i</w:t>
      </w:r>
      <w:r w:rsidRPr="002244DD">
        <w:rPr>
          <w:rFonts w:ascii="Arial" w:eastAsia="Arial" w:hAnsi="Arial" w:cs="Arial"/>
          <w:sz w:val="22"/>
          <w:szCs w:val="22"/>
        </w:rPr>
        <w:t>si</w:t>
      </w:r>
      <w:proofErr w:type="spellEnd"/>
      <w:r w:rsidRPr="002244DD">
        <w:rPr>
          <w:rFonts w:ascii="Arial" w:eastAsia="Arial" w:hAnsi="Arial" w:cs="Arial"/>
          <w:sz w:val="22"/>
          <w:szCs w:val="22"/>
        </w:rPr>
        <w:t xml:space="preserve"> </w:t>
      </w:r>
      <w:r w:rsidRPr="002244DD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proofErr w:type="spellStart"/>
      <w:r w:rsidRPr="002244DD">
        <w:rPr>
          <w:rFonts w:ascii="Arial" w:eastAsia="Arial" w:hAnsi="Arial" w:cs="Arial"/>
          <w:sz w:val="22"/>
          <w:szCs w:val="22"/>
        </w:rPr>
        <w:t>b</w:t>
      </w:r>
      <w:r w:rsidRPr="002244DD">
        <w:rPr>
          <w:rFonts w:ascii="Arial" w:eastAsia="Arial" w:hAnsi="Arial" w:cs="Arial"/>
          <w:spacing w:val="-1"/>
          <w:sz w:val="22"/>
          <w:szCs w:val="22"/>
        </w:rPr>
        <w:t>o</w:t>
      </w:r>
      <w:r w:rsidRPr="002244DD">
        <w:rPr>
          <w:rFonts w:ascii="Arial" w:eastAsia="Arial" w:hAnsi="Arial" w:cs="Arial"/>
          <w:spacing w:val="1"/>
          <w:sz w:val="22"/>
          <w:szCs w:val="22"/>
        </w:rPr>
        <w:t>r</w:t>
      </w:r>
      <w:r w:rsidRPr="002244DD">
        <w:rPr>
          <w:rFonts w:ascii="Arial" w:eastAsia="Arial" w:hAnsi="Arial" w:cs="Arial"/>
          <w:sz w:val="22"/>
          <w:szCs w:val="22"/>
        </w:rPr>
        <w:t>a</w:t>
      </w:r>
      <w:r w:rsidRPr="002244DD">
        <w:rPr>
          <w:rFonts w:ascii="Arial" w:eastAsia="Arial" w:hAnsi="Arial" w:cs="Arial"/>
          <w:spacing w:val="-3"/>
          <w:sz w:val="22"/>
          <w:szCs w:val="22"/>
        </w:rPr>
        <w:t>n</w:t>
      </w:r>
      <w:r w:rsidRPr="002244DD">
        <w:rPr>
          <w:rFonts w:ascii="Arial" w:eastAsia="Arial" w:hAnsi="Arial" w:cs="Arial"/>
          <w:sz w:val="22"/>
          <w:szCs w:val="22"/>
        </w:rPr>
        <w:t>g</w:t>
      </w:r>
      <w:proofErr w:type="spellEnd"/>
      <w:r w:rsidRPr="002244DD">
        <w:rPr>
          <w:rFonts w:ascii="Arial" w:eastAsia="Arial" w:hAnsi="Arial" w:cs="Arial"/>
          <w:sz w:val="22"/>
          <w:szCs w:val="22"/>
        </w:rPr>
        <w:t xml:space="preserve"> </w:t>
      </w:r>
      <w:r w:rsidRPr="002244DD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 w:rsidRPr="002244DD">
        <w:rPr>
          <w:rFonts w:ascii="Arial" w:eastAsia="Arial" w:hAnsi="Arial" w:cs="Arial"/>
          <w:spacing w:val="-1"/>
          <w:sz w:val="22"/>
          <w:szCs w:val="22"/>
        </w:rPr>
        <w:t>i</w:t>
      </w:r>
      <w:r w:rsidRPr="002244DD">
        <w:rPr>
          <w:rFonts w:ascii="Arial" w:eastAsia="Arial" w:hAnsi="Arial" w:cs="Arial"/>
          <w:sz w:val="22"/>
          <w:szCs w:val="22"/>
        </w:rPr>
        <w:t>ni</w:t>
      </w:r>
      <w:proofErr w:type="spellEnd"/>
      <w:r w:rsidRPr="002244DD">
        <w:rPr>
          <w:rFonts w:ascii="Arial" w:eastAsia="Arial" w:hAnsi="Arial" w:cs="Arial"/>
          <w:sz w:val="22"/>
          <w:szCs w:val="22"/>
        </w:rPr>
        <w:t xml:space="preserve"> </w:t>
      </w:r>
      <w:r w:rsidRPr="002244DD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proofErr w:type="spellStart"/>
      <w:r w:rsidRPr="002244DD">
        <w:rPr>
          <w:rFonts w:ascii="Arial" w:eastAsia="Arial" w:hAnsi="Arial" w:cs="Arial"/>
          <w:sz w:val="22"/>
          <w:szCs w:val="22"/>
        </w:rPr>
        <w:t>d</w:t>
      </w:r>
      <w:r w:rsidRPr="002244DD">
        <w:rPr>
          <w:rFonts w:ascii="Arial" w:eastAsia="Arial" w:hAnsi="Arial" w:cs="Arial"/>
          <w:spacing w:val="-1"/>
          <w:sz w:val="22"/>
          <w:szCs w:val="22"/>
        </w:rPr>
        <w:t>a</w:t>
      </w:r>
      <w:r w:rsidRPr="002244DD">
        <w:rPr>
          <w:rFonts w:ascii="Arial" w:eastAsia="Arial" w:hAnsi="Arial" w:cs="Arial"/>
          <w:sz w:val="22"/>
          <w:szCs w:val="22"/>
        </w:rPr>
        <w:t>n</w:t>
      </w:r>
      <w:proofErr w:type="spellEnd"/>
      <w:r w:rsidRPr="002244D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244DD">
        <w:rPr>
          <w:rFonts w:ascii="Arial" w:eastAsia="Arial" w:hAnsi="Arial" w:cs="Arial"/>
          <w:sz w:val="22"/>
          <w:szCs w:val="22"/>
        </w:rPr>
        <w:t>h</w:t>
      </w:r>
      <w:r w:rsidRPr="002244DD">
        <w:rPr>
          <w:rFonts w:ascii="Arial" w:eastAsia="Arial" w:hAnsi="Arial" w:cs="Arial"/>
          <w:spacing w:val="-1"/>
          <w:sz w:val="22"/>
          <w:szCs w:val="22"/>
        </w:rPr>
        <w:t>e</w:t>
      </w:r>
      <w:r w:rsidRPr="002244DD">
        <w:rPr>
          <w:rFonts w:ascii="Arial" w:eastAsia="Arial" w:hAnsi="Arial" w:cs="Arial"/>
          <w:sz w:val="22"/>
          <w:szCs w:val="22"/>
        </w:rPr>
        <w:t>n</w:t>
      </w:r>
      <w:r w:rsidRPr="002244DD">
        <w:rPr>
          <w:rFonts w:ascii="Arial" w:eastAsia="Arial" w:hAnsi="Arial" w:cs="Arial"/>
          <w:spacing w:val="-1"/>
          <w:sz w:val="22"/>
          <w:szCs w:val="22"/>
        </w:rPr>
        <w:t>d</w:t>
      </w:r>
      <w:r w:rsidRPr="002244DD">
        <w:rPr>
          <w:rFonts w:ascii="Arial" w:eastAsia="Arial" w:hAnsi="Arial" w:cs="Arial"/>
          <w:sz w:val="22"/>
          <w:szCs w:val="22"/>
        </w:rPr>
        <w:t>a</w:t>
      </w:r>
      <w:r w:rsidRPr="002244DD">
        <w:rPr>
          <w:rFonts w:ascii="Arial" w:eastAsia="Arial" w:hAnsi="Arial" w:cs="Arial"/>
          <w:spacing w:val="2"/>
          <w:sz w:val="22"/>
          <w:szCs w:val="22"/>
        </w:rPr>
        <w:t>k</w:t>
      </w:r>
      <w:r w:rsidRPr="002244DD">
        <w:rPr>
          <w:rFonts w:ascii="Arial" w:eastAsia="Arial" w:hAnsi="Arial" w:cs="Arial"/>
          <w:spacing w:val="-1"/>
          <w:sz w:val="22"/>
          <w:szCs w:val="22"/>
        </w:rPr>
        <w:t>l</w:t>
      </w:r>
      <w:r w:rsidRPr="002244DD">
        <w:rPr>
          <w:rFonts w:ascii="Arial" w:eastAsia="Arial" w:hAnsi="Arial" w:cs="Arial"/>
          <w:sz w:val="22"/>
          <w:szCs w:val="22"/>
        </w:rPr>
        <w:t>ah</w:t>
      </w:r>
      <w:proofErr w:type="spellEnd"/>
      <w:r w:rsidRPr="002244D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244DD" w:rsidRPr="002244DD">
        <w:rPr>
          <w:rFonts w:ascii="Arial" w:eastAsia="Arial" w:hAnsi="Arial" w:cs="Arial"/>
          <w:b/>
          <w:sz w:val="22"/>
          <w:szCs w:val="22"/>
        </w:rPr>
        <w:t>disertakan</w:t>
      </w:r>
      <w:proofErr w:type="spellEnd"/>
      <w:r w:rsidR="002244DD" w:rsidRPr="002244DD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2244DD" w:rsidRPr="002244DD">
        <w:rPr>
          <w:rFonts w:ascii="Arial" w:eastAsia="Arial" w:hAnsi="Arial" w:cs="Arial"/>
          <w:b/>
          <w:sz w:val="22"/>
          <w:szCs w:val="22"/>
        </w:rPr>
        <w:t>bersama-sama</w:t>
      </w:r>
      <w:proofErr w:type="spellEnd"/>
      <w:r w:rsidR="002244DD" w:rsidRPr="002244DD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2244DD" w:rsidRPr="002244DD">
        <w:rPr>
          <w:rFonts w:ascii="Arial" w:eastAsia="Arial" w:hAnsi="Arial" w:cs="Arial"/>
          <w:b/>
          <w:sz w:val="22"/>
          <w:szCs w:val="22"/>
        </w:rPr>
        <w:t>dokumen</w:t>
      </w:r>
      <w:proofErr w:type="spellEnd"/>
      <w:r w:rsidR="002244DD" w:rsidRPr="002244DD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2244DD" w:rsidRPr="002244DD">
        <w:rPr>
          <w:rFonts w:ascii="Arial" w:eastAsia="Arial" w:hAnsi="Arial" w:cs="Arial"/>
          <w:b/>
          <w:sz w:val="22"/>
          <w:szCs w:val="22"/>
        </w:rPr>
        <w:t>pembayaran</w:t>
      </w:r>
      <w:proofErr w:type="spellEnd"/>
      <w:r w:rsidR="002244DD" w:rsidRPr="002244D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244DD" w:rsidRPr="002244DD">
        <w:rPr>
          <w:rFonts w:ascii="Arial" w:eastAsia="Arial" w:hAnsi="Arial" w:cs="Arial"/>
          <w:sz w:val="22"/>
          <w:szCs w:val="22"/>
        </w:rPr>
        <w:t>bagi</w:t>
      </w:r>
      <w:proofErr w:type="spellEnd"/>
      <w:r w:rsidR="002244DD" w:rsidRPr="002244D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244DD" w:rsidRPr="002244DD">
        <w:rPr>
          <w:rFonts w:ascii="Arial" w:eastAsia="Arial" w:hAnsi="Arial" w:cs="Arial"/>
          <w:sz w:val="22"/>
          <w:szCs w:val="22"/>
        </w:rPr>
        <w:t>tujuan</w:t>
      </w:r>
      <w:proofErr w:type="spellEnd"/>
      <w:r w:rsidR="002244DD" w:rsidRPr="002244D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244DD" w:rsidRPr="002244DD">
        <w:rPr>
          <w:rFonts w:ascii="Arial" w:eastAsia="Arial" w:hAnsi="Arial" w:cs="Arial"/>
          <w:sz w:val="22"/>
          <w:szCs w:val="22"/>
        </w:rPr>
        <w:t>pendaftran</w:t>
      </w:r>
      <w:proofErr w:type="spellEnd"/>
      <w:r w:rsidR="002244DD" w:rsidRPr="002244DD">
        <w:rPr>
          <w:rFonts w:ascii="Arial" w:eastAsia="Arial" w:hAnsi="Arial" w:cs="Arial"/>
          <w:sz w:val="22"/>
          <w:szCs w:val="22"/>
        </w:rPr>
        <w:t xml:space="preserve"> asset/</w:t>
      </w:r>
      <w:proofErr w:type="spellStart"/>
      <w:r w:rsidR="002244DD" w:rsidRPr="002244DD">
        <w:rPr>
          <w:rFonts w:ascii="Arial" w:eastAsia="Arial" w:hAnsi="Arial" w:cs="Arial"/>
          <w:sz w:val="22"/>
          <w:szCs w:val="22"/>
        </w:rPr>
        <w:t>inventori</w:t>
      </w:r>
      <w:proofErr w:type="spellEnd"/>
      <w:r w:rsidR="002244DD" w:rsidRPr="002244D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244DD" w:rsidRPr="002244DD">
        <w:rPr>
          <w:rFonts w:ascii="Arial" w:eastAsia="Arial" w:hAnsi="Arial" w:cs="Arial"/>
          <w:sz w:val="22"/>
          <w:szCs w:val="22"/>
        </w:rPr>
        <w:t>ke</w:t>
      </w:r>
      <w:proofErr w:type="spellEnd"/>
      <w:r w:rsidR="002244DD" w:rsidRPr="002244D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244DD" w:rsidRPr="002244DD">
        <w:rPr>
          <w:rFonts w:ascii="Arial" w:eastAsia="Arial" w:hAnsi="Arial" w:cs="Arial"/>
          <w:sz w:val="22"/>
          <w:szCs w:val="22"/>
        </w:rPr>
        <w:t>dalam</w:t>
      </w:r>
      <w:proofErr w:type="spellEnd"/>
      <w:r w:rsidR="002244DD" w:rsidRPr="002244DD">
        <w:rPr>
          <w:rFonts w:ascii="Arial" w:eastAsia="Arial" w:hAnsi="Arial" w:cs="Arial"/>
          <w:sz w:val="22"/>
          <w:szCs w:val="22"/>
        </w:rPr>
        <w:t xml:space="preserve"> system </w:t>
      </w:r>
      <w:proofErr w:type="spellStart"/>
      <w:r w:rsidR="002244DD" w:rsidRPr="002244DD">
        <w:rPr>
          <w:rFonts w:ascii="Arial" w:eastAsia="Arial" w:hAnsi="Arial" w:cs="Arial"/>
          <w:sz w:val="22"/>
          <w:szCs w:val="22"/>
        </w:rPr>
        <w:t>myFIS</w:t>
      </w:r>
      <w:proofErr w:type="spellEnd"/>
      <w:r w:rsidR="002244DD" w:rsidRPr="002244DD">
        <w:rPr>
          <w:rFonts w:ascii="Arial" w:eastAsia="Arial" w:hAnsi="Arial" w:cs="Arial"/>
          <w:sz w:val="22"/>
          <w:szCs w:val="22"/>
        </w:rPr>
        <w:t xml:space="preserve"> Neo.</w:t>
      </w:r>
    </w:p>
    <w:p w:rsidR="00BC3D68" w:rsidRPr="002244DD" w:rsidRDefault="00D51E9A" w:rsidP="002244DD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 w:rsidRPr="002244DD">
        <w:rPr>
          <w:rFonts w:ascii="Arial" w:eastAsia="Arial" w:hAnsi="Arial" w:cs="Arial"/>
          <w:sz w:val="22"/>
          <w:szCs w:val="22"/>
        </w:rPr>
        <w:t>3.</w:t>
      </w:r>
      <w:r w:rsidRPr="002244DD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proofErr w:type="spellStart"/>
      <w:r w:rsidRPr="002244DD">
        <w:rPr>
          <w:rFonts w:ascii="Arial" w:eastAsia="Arial" w:hAnsi="Arial" w:cs="Arial"/>
          <w:spacing w:val="-1"/>
          <w:sz w:val="22"/>
          <w:szCs w:val="22"/>
        </w:rPr>
        <w:t>R</w:t>
      </w:r>
      <w:r w:rsidRPr="002244DD">
        <w:rPr>
          <w:rFonts w:ascii="Arial" w:eastAsia="Arial" w:hAnsi="Arial" w:cs="Arial"/>
          <w:sz w:val="22"/>
          <w:szCs w:val="22"/>
        </w:rPr>
        <w:t>u</w:t>
      </w:r>
      <w:r w:rsidRPr="002244DD">
        <w:rPr>
          <w:rFonts w:ascii="Arial" w:eastAsia="Arial" w:hAnsi="Arial" w:cs="Arial"/>
          <w:spacing w:val="-1"/>
          <w:sz w:val="22"/>
          <w:szCs w:val="22"/>
        </w:rPr>
        <w:t>a</w:t>
      </w:r>
      <w:r w:rsidRPr="002244DD">
        <w:rPr>
          <w:rFonts w:ascii="Arial" w:eastAsia="Arial" w:hAnsi="Arial" w:cs="Arial"/>
          <w:sz w:val="22"/>
          <w:szCs w:val="22"/>
        </w:rPr>
        <w:t>n</w:t>
      </w:r>
      <w:r w:rsidRPr="002244DD">
        <w:rPr>
          <w:rFonts w:ascii="Arial" w:eastAsia="Arial" w:hAnsi="Arial" w:cs="Arial"/>
          <w:spacing w:val="2"/>
          <w:sz w:val="22"/>
          <w:szCs w:val="22"/>
        </w:rPr>
        <w:t>g</w:t>
      </w:r>
      <w:r w:rsidRPr="002244DD">
        <w:rPr>
          <w:rFonts w:ascii="Arial" w:eastAsia="Arial" w:hAnsi="Arial" w:cs="Arial"/>
          <w:sz w:val="22"/>
          <w:szCs w:val="22"/>
        </w:rPr>
        <w:t>an</w:t>
      </w:r>
      <w:proofErr w:type="spellEnd"/>
      <w:r w:rsidRPr="002244D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2244DD">
        <w:rPr>
          <w:rFonts w:ascii="Arial" w:eastAsia="Arial" w:hAnsi="Arial" w:cs="Arial"/>
          <w:sz w:val="22"/>
          <w:szCs w:val="22"/>
        </w:rPr>
        <w:t>b</w:t>
      </w:r>
      <w:r w:rsidRPr="002244DD">
        <w:rPr>
          <w:rFonts w:ascii="Arial" w:eastAsia="Arial" w:hAnsi="Arial" w:cs="Arial"/>
          <w:spacing w:val="-3"/>
          <w:sz w:val="22"/>
          <w:szCs w:val="22"/>
        </w:rPr>
        <w:t>e</w:t>
      </w:r>
      <w:r w:rsidRPr="002244DD">
        <w:rPr>
          <w:rFonts w:ascii="Arial" w:eastAsia="Arial" w:hAnsi="Arial" w:cs="Arial"/>
          <w:spacing w:val="1"/>
          <w:sz w:val="22"/>
          <w:szCs w:val="22"/>
        </w:rPr>
        <w:t>rt</w:t>
      </w:r>
      <w:r w:rsidRPr="002244DD">
        <w:rPr>
          <w:rFonts w:ascii="Arial" w:eastAsia="Arial" w:hAnsi="Arial" w:cs="Arial"/>
          <w:sz w:val="22"/>
          <w:szCs w:val="22"/>
        </w:rPr>
        <w:t>a</w:t>
      </w:r>
      <w:r w:rsidRPr="002244DD">
        <w:rPr>
          <w:rFonts w:ascii="Arial" w:eastAsia="Arial" w:hAnsi="Arial" w:cs="Arial"/>
          <w:spacing w:val="-1"/>
          <w:sz w:val="22"/>
          <w:szCs w:val="22"/>
        </w:rPr>
        <w:t>n</w:t>
      </w:r>
      <w:r w:rsidRPr="002244DD">
        <w:rPr>
          <w:rFonts w:ascii="Arial" w:eastAsia="Arial" w:hAnsi="Arial" w:cs="Arial"/>
          <w:spacing w:val="-3"/>
          <w:sz w:val="22"/>
          <w:szCs w:val="22"/>
        </w:rPr>
        <w:t>d</w:t>
      </w:r>
      <w:r w:rsidRPr="002244DD">
        <w:rPr>
          <w:rFonts w:ascii="Arial" w:eastAsia="Arial" w:hAnsi="Arial" w:cs="Arial"/>
          <w:sz w:val="22"/>
          <w:szCs w:val="22"/>
        </w:rPr>
        <w:t>a</w:t>
      </w:r>
      <w:proofErr w:type="spellEnd"/>
      <w:r w:rsidRPr="002244D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gramStart"/>
      <w:r w:rsidRPr="002244DD">
        <w:rPr>
          <w:rFonts w:ascii="Arial" w:eastAsia="Arial" w:hAnsi="Arial" w:cs="Arial"/>
          <w:sz w:val="22"/>
          <w:szCs w:val="22"/>
        </w:rPr>
        <w:t>(</w:t>
      </w:r>
      <w:r w:rsidRPr="002244D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244DD">
        <w:rPr>
          <w:rFonts w:ascii="Arial" w:eastAsia="Arial" w:hAnsi="Arial" w:cs="Arial"/>
          <w:sz w:val="22"/>
          <w:szCs w:val="22"/>
        </w:rPr>
        <w:t>*</w:t>
      </w:r>
      <w:proofErr w:type="gramEnd"/>
      <w:r w:rsidRPr="002244D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244DD"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 w:rsidRPr="002244DD">
        <w:rPr>
          <w:rFonts w:ascii="Arial" w:eastAsia="Arial" w:hAnsi="Arial" w:cs="Arial"/>
          <w:spacing w:val="-3"/>
          <w:sz w:val="22"/>
          <w:szCs w:val="22"/>
        </w:rPr>
        <w:t>a</w:t>
      </w:r>
      <w:r w:rsidRPr="002244DD">
        <w:rPr>
          <w:rFonts w:ascii="Arial" w:eastAsia="Arial" w:hAnsi="Arial" w:cs="Arial"/>
          <w:sz w:val="22"/>
          <w:szCs w:val="22"/>
        </w:rPr>
        <w:t>d</w:t>
      </w:r>
      <w:r w:rsidRPr="002244DD">
        <w:rPr>
          <w:rFonts w:ascii="Arial" w:eastAsia="Arial" w:hAnsi="Arial" w:cs="Arial"/>
          <w:spacing w:val="-1"/>
          <w:sz w:val="22"/>
          <w:szCs w:val="22"/>
        </w:rPr>
        <w:t>al</w:t>
      </w:r>
      <w:r w:rsidRPr="002244DD">
        <w:rPr>
          <w:rFonts w:ascii="Arial" w:eastAsia="Arial" w:hAnsi="Arial" w:cs="Arial"/>
          <w:sz w:val="22"/>
          <w:szCs w:val="22"/>
        </w:rPr>
        <w:t>ah</w:t>
      </w:r>
      <w:proofErr w:type="spellEnd"/>
      <w:r w:rsidRPr="002244D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2244DD">
        <w:rPr>
          <w:rFonts w:ascii="Arial" w:eastAsia="Arial" w:hAnsi="Arial" w:cs="Arial"/>
          <w:sz w:val="22"/>
          <w:szCs w:val="22"/>
        </w:rPr>
        <w:t>u</w:t>
      </w:r>
      <w:r w:rsidRPr="002244DD">
        <w:rPr>
          <w:rFonts w:ascii="Arial" w:eastAsia="Arial" w:hAnsi="Arial" w:cs="Arial"/>
          <w:spacing w:val="-1"/>
          <w:sz w:val="22"/>
          <w:szCs w:val="22"/>
        </w:rPr>
        <w:t>n</w:t>
      </w:r>
      <w:r w:rsidRPr="002244DD">
        <w:rPr>
          <w:rFonts w:ascii="Arial" w:eastAsia="Arial" w:hAnsi="Arial" w:cs="Arial"/>
          <w:spacing w:val="1"/>
          <w:sz w:val="22"/>
          <w:szCs w:val="22"/>
        </w:rPr>
        <w:t>t</w:t>
      </w:r>
      <w:r w:rsidRPr="002244DD">
        <w:rPr>
          <w:rFonts w:ascii="Arial" w:eastAsia="Arial" w:hAnsi="Arial" w:cs="Arial"/>
          <w:spacing w:val="-3"/>
          <w:sz w:val="22"/>
          <w:szCs w:val="22"/>
        </w:rPr>
        <w:t>u</w:t>
      </w:r>
      <w:r w:rsidRPr="002244DD">
        <w:rPr>
          <w:rFonts w:ascii="Arial" w:eastAsia="Arial" w:hAnsi="Arial" w:cs="Arial"/>
          <w:sz w:val="22"/>
          <w:szCs w:val="22"/>
        </w:rPr>
        <w:t>k</w:t>
      </w:r>
      <w:proofErr w:type="spellEnd"/>
      <w:r w:rsidRPr="002244D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2244DD">
        <w:rPr>
          <w:rFonts w:ascii="Arial" w:eastAsia="Arial" w:hAnsi="Arial" w:cs="Arial"/>
          <w:sz w:val="22"/>
          <w:szCs w:val="22"/>
        </w:rPr>
        <w:t>d</w:t>
      </w:r>
      <w:r w:rsidRPr="002244DD">
        <w:rPr>
          <w:rFonts w:ascii="Arial" w:eastAsia="Arial" w:hAnsi="Arial" w:cs="Arial"/>
          <w:spacing w:val="-1"/>
          <w:sz w:val="22"/>
          <w:szCs w:val="22"/>
        </w:rPr>
        <w:t>i</w:t>
      </w:r>
      <w:r w:rsidRPr="002244DD">
        <w:rPr>
          <w:rFonts w:ascii="Arial" w:eastAsia="Arial" w:hAnsi="Arial" w:cs="Arial"/>
          <w:sz w:val="22"/>
          <w:szCs w:val="22"/>
        </w:rPr>
        <w:t>si</w:t>
      </w:r>
      <w:proofErr w:type="spellEnd"/>
      <w:r w:rsidRPr="002244D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244DD">
        <w:rPr>
          <w:rFonts w:ascii="Arial" w:eastAsia="Arial" w:hAnsi="Arial" w:cs="Arial"/>
          <w:sz w:val="22"/>
          <w:szCs w:val="22"/>
        </w:rPr>
        <w:t>o</w:t>
      </w:r>
      <w:r w:rsidRPr="002244DD">
        <w:rPr>
          <w:rFonts w:ascii="Arial" w:eastAsia="Arial" w:hAnsi="Arial" w:cs="Arial"/>
          <w:spacing w:val="-1"/>
          <w:sz w:val="22"/>
          <w:szCs w:val="22"/>
        </w:rPr>
        <w:t>l</w:t>
      </w:r>
      <w:r w:rsidRPr="002244DD">
        <w:rPr>
          <w:rFonts w:ascii="Arial" w:eastAsia="Arial" w:hAnsi="Arial" w:cs="Arial"/>
          <w:sz w:val="22"/>
          <w:szCs w:val="22"/>
        </w:rPr>
        <w:t>eh</w:t>
      </w:r>
      <w:proofErr w:type="spellEnd"/>
      <w:r w:rsidRPr="002244D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2244DD">
        <w:rPr>
          <w:rFonts w:ascii="Arial" w:eastAsia="Arial" w:hAnsi="Arial" w:cs="Arial"/>
          <w:spacing w:val="-1"/>
          <w:sz w:val="22"/>
          <w:szCs w:val="22"/>
        </w:rPr>
        <w:t>B</w:t>
      </w:r>
      <w:r w:rsidRPr="002244DD">
        <w:rPr>
          <w:rFonts w:ascii="Arial" w:eastAsia="Arial" w:hAnsi="Arial" w:cs="Arial"/>
          <w:spacing w:val="-3"/>
          <w:sz w:val="22"/>
          <w:szCs w:val="22"/>
        </w:rPr>
        <w:t>a</w:t>
      </w:r>
      <w:r w:rsidRPr="002244DD">
        <w:rPr>
          <w:rFonts w:ascii="Arial" w:eastAsia="Arial" w:hAnsi="Arial" w:cs="Arial"/>
          <w:sz w:val="22"/>
          <w:szCs w:val="22"/>
        </w:rPr>
        <w:t>h</w:t>
      </w:r>
      <w:r w:rsidRPr="002244DD">
        <w:rPr>
          <w:rFonts w:ascii="Arial" w:eastAsia="Arial" w:hAnsi="Arial" w:cs="Arial"/>
          <w:spacing w:val="-1"/>
          <w:sz w:val="22"/>
          <w:szCs w:val="22"/>
        </w:rPr>
        <w:t>a</w:t>
      </w:r>
      <w:r w:rsidRPr="002244DD">
        <w:rPr>
          <w:rFonts w:ascii="Arial" w:eastAsia="Arial" w:hAnsi="Arial" w:cs="Arial"/>
          <w:spacing w:val="2"/>
          <w:sz w:val="22"/>
          <w:szCs w:val="22"/>
        </w:rPr>
        <w:t>g</w:t>
      </w:r>
      <w:r w:rsidRPr="002244DD">
        <w:rPr>
          <w:rFonts w:ascii="Arial" w:eastAsia="Arial" w:hAnsi="Arial" w:cs="Arial"/>
          <w:spacing w:val="-1"/>
          <w:sz w:val="22"/>
          <w:szCs w:val="22"/>
        </w:rPr>
        <w:t>i</w:t>
      </w:r>
      <w:r w:rsidRPr="002244DD">
        <w:rPr>
          <w:rFonts w:ascii="Arial" w:eastAsia="Arial" w:hAnsi="Arial" w:cs="Arial"/>
          <w:sz w:val="22"/>
          <w:szCs w:val="22"/>
        </w:rPr>
        <w:t>an</w:t>
      </w:r>
      <w:proofErr w:type="spellEnd"/>
      <w:r w:rsidRPr="002244D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2244DD">
        <w:rPr>
          <w:rFonts w:ascii="Arial" w:eastAsia="Arial" w:hAnsi="Arial" w:cs="Arial"/>
          <w:spacing w:val="-1"/>
          <w:sz w:val="22"/>
          <w:szCs w:val="22"/>
        </w:rPr>
        <w:t>P</w:t>
      </w:r>
      <w:r w:rsidRPr="002244DD">
        <w:rPr>
          <w:rFonts w:ascii="Arial" w:eastAsia="Arial" w:hAnsi="Arial" w:cs="Arial"/>
          <w:sz w:val="22"/>
          <w:szCs w:val="22"/>
        </w:rPr>
        <w:t>e</w:t>
      </w:r>
      <w:r w:rsidRPr="002244DD">
        <w:rPr>
          <w:rFonts w:ascii="Arial" w:eastAsia="Arial" w:hAnsi="Arial" w:cs="Arial"/>
          <w:spacing w:val="-3"/>
          <w:sz w:val="22"/>
          <w:szCs w:val="22"/>
        </w:rPr>
        <w:t>n</w:t>
      </w:r>
      <w:r w:rsidRPr="002244DD">
        <w:rPr>
          <w:rFonts w:ascii="Arial" w:eastAsia="Arial" w:hAnsi="Arial" w:cs="Arial"/>
          <w:spacing w:val="1"/>
          <w:sz w:val="22"/>
          <w:szCs w:val="22"/>
        </w:rPr>
        <w:t>t</w:t>
      </w:r>
      <w:r w:rsidRPr="002244DD">
        <w:rPr>
          <w:rFonts w:ascii="Arial" w:eastAsia="Arial" w:hAnsi="Arial" w:cs="Arial"/>
          <w:sz w:val="22"/>
          <w:szCs w:val="22"/>
        </w:rPr>
        <w:t>a</w:t>
      </w:r>
      <w:r w:rsidRPr="002244DD">
        <w:rPr>
          <w:rFonts w:ascii="Arial" w:eastAsia="Arial" w:hAnsi="Arial" w:cs="Arial"/>
          <w:spacing w:val="-1"/>
          <w:sz w:val="22"/>
          <w:szCs w:val="22"/>
        </w:rPr>
        <w:t>d</w:t>
      </w:r>
      <w:r w:rsidRPr="002244DD">
        <w:rPr>
          <w:rFonts w:ascii="Arial" w:eastAsia="Arial" w:hAnsi="Arial" w:cs="Arial"/>
          <w:sz w:val="22"/>
          <w:szCs w:val="22"/>
        </w:rPr>
        <w:t>b</w:t>
      </w:r>
      <w:r w:rsidRPr="002244DD">
        <w:rPr>
          <w:rFonts w:ascii="Arial" w:eastAsia="Arial" w:hAnsi="Arial" w:cs="Arial"/>
          <w:spacing w:val="-1"/>
          <w:sz w:val="22"/>
          <w:szCs w:val="22"/>
        </w:rPr>
        <w:t>i</w:t>
      </w:r>
      <w:r w:rsidRPr="002244DD">
        <w:rPr>
          <w:rFonts w:ascii="Arial" w:eastAsia="Arial" w:hAnsi="Arial" w:cs="Arial"/>
          <w:spacing w:val="1"/>
          <w:sz w:val="22"/>
          <w:szCs w:val="22"/>
        </w:rPr>
        <w:t>r</w:t>
      </w:r>
      <w:r w:rsidRPr="002244DD">
        <w:rPr>
          <w:rFonts w:ascii="Arial" w:eastAsia="Arial" w:hAnsi="Arial" w:cs="Arial"/>
          <w:sz w:val="22"/>
          <w:szCs w:val="22"/>
        </w:rPr>
        <w:t>a</w:t>
      </w:r>
      <w:r w:rsidRPr="002244DD"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 w:rsidRPr="002244DD">
        <w:rPr>
          <w:rFonts w:ascii="Arial" w:eastAsia="Arial" w:hAnsi="Arial" w:cs="Arial"/>
          <w:sz w:val="22"/>
          <w:szCs w:val="22"/>
        </w:rPr>
        <w:t>.</w:t>
      </w:r>
    </w:p>
    <w:p w:rsidR="00BC3D68" w:rsidRPr="002244DD" w:rsidRDefault="00D51E9A" w:rsidP="002244DD">
      <w:pPr>
        <w:spacing w:before="6" w:line="240" w:lineRule="exact"/>
        <w:ind w:left="384" w:right="77" w:hanging="272"/>
        <w:rPr>
          <w:rFonts w:ascii="Arial" w:eastAsia="Arial" w:hAnsi="Arial" w:cs="Arial"/>
          <w:sz w:val="22"/>
          <w:szCs w:val="22"/>
        </w:rPr>
      </w:pPr>
      <w:r w:rsidRPr="002244DD">
        <w:rPr>
          <w:rFonts w:ascii="Arial" w:eastAsia="Arial" w:hAnsi="Arial" w:cs="Arial"/>
          <w:sz w:val="22"/>
          <w:szCs w:val="22"/>
        </w:rPr>
        <w:t>4.</w:t>
      </w:r>
      <w:r w:rsidRPr="002244DD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proofErr w:type="spellStart"/>
      <w:r w:rsidRPr="002244DD">
        <w:rPr>
          <w:rFonts w:ascii="Arial" w:eastAsia="Arial" w:hAnsi="Arial" w:cs="Arial"/>
          <w:spacing w:val="-1"/>
          <w:sz w:val="22"/>
          <w:szCs w:val="22"/>
        </w:rPr>
        <w:t>R</w:t>
      </w:r>
      <w:r w:rsidRPr="002244DD">
        <w:rPr>
          <w:rFonts w:ascii="Arial" w:eastAsia="Arial" w:hAnsi="Arial" w:cs="Arial"/>
          <w:sz w:val="22"/>
          <w:szCs w:val="22"/>
        </w:rPr>
        <w:t>u</w:t>
      </w:r>
      <w:r w:rsidRPr="002244DD">
        <w:rPr>
          <w:rFonts w:ascii="Arial" w:eastAsia="Arial" w:hAnsi="Arial" w:cs="Arial"/>
          <w:spacing w:val="-1"/>
          <w:sz w:val="22"/>
          <w:szCs w:val="22"/>
        </w:rPr>
        <w:t>a</w:t>
      </w:r>
      <w:r w:rsidRPr="002244DD">
        <w:rPr>
          <w:rFonts w:ascii="Arial" w:eastAsia="Arial" w:hAnsi="Arial" w:cs="Arial"/>
          <w:sz w:val="22"/>
          <w:szCs w:val="22"/>
        </w:rPr>
        <w:t>n</w:t>
      </w:r>
      <w:r w:rsidRPr="002244DD">
        <w:rPr>
          <w:rFonts w:ascii="Arial" w:eastAsia="Arial" w:hAnsi="Arial" w:cs="Arial"/>
          <w:spacing w:val="2"/>
          <w:sz w:val="22"/>
          <w:szCs w:val="22"/>
        </w:rPr>
        <w:t>g</w:t>
      </w:r>
      <w:r w:rsidRPr="002244DD">
        <w:rPr>
          <w:rFonts w:ascii="Arial" w:eastAsia="Arial" w:hAnsi="Arial" w:cs="Arial"/>
          <w:sz w:val="22"/>
          <w:szCs w:val="22"/>
        </w:rPr>
        <w:t>an</w:t>
      </w:r>
      <w:proofErr w:type="spellEnd"/>
      <w:r w:rsidRPr="002244DD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 w:rsidRPr="002244DD">
        <w:rPr>
          <w:rFonts w:ascii="Arial" w:eastAsia="Arial" w:hAnsi="Arial" w:cs="Arial"/>
          <w:spacing w:val="-1"/>
          <w:sz w:val="22"/>
          <w:szCs w:val="22"/>
        </w:rPr>
        <w:t>Pi</w:t>
      </w:r>
      <w:r w:rsidRPr="002244DD">
        <w:rPr>
          <w:rFonts w:ascii="Arial" w:eastAsia="Arial" w:hAnsi="Arial" w:cs="Arial"/>
          <w:sz w:val="22"/>
          <w:szCs w:val="22"/>
        </w:rPr>
        <w:t>n</w:t>
      </w:r>
      <w:r w:rsidRPr="002244DD">
        <w:rPr>
          <w:rFonts w:ascii="Arial" w:eastAsia="Arial" w:hAnsi="Arial" w:cs="Arial"/>
          <w:spacing w:val="-1"/>
          <w:sz w:val="22"/>
          <w:szCs w:val="22"/>
        </w:rPr>
        <w:t>d</w:t>
      </w:r>
      <w:r w:rsidRPr="002244DD">
        <w:rPr>
          <w:rFonts w:ascii="Arial" w:eastAsia="Arial" w:hAnsi="Arial" w:cs="Arial"/>
          <w:sz w:val="22"/>
          <w:szCs w:val="22"/>
        </w:rPr>
        <w:t>a</w:t>
      </w:r>
      <w:r w:rsidRPr="002244DD">
        <w:rPr>
          <w:rFonts w:ascii="Arial" w:eastAsia="Arial" w:hAnsi="Arial" w:cs="Arial"/>
          <w:spacing w:val="-1"/>
          <w:sz w:val="22"/>
          <w:szCs w:val="22"/>
        </w:rPr>
        <w:t>h</w:t>
      </w:r>
      <w:r w:rsidRPr="002244DD">
        <w:rPr>
          <w:rFonts w:ascii="Arial" w:eastAsia="Arial" w:hAnsi="Arial" w:cs="Arial"/>
          <w:sz w:val="22"/>
          <w:szCs w:val="22"/>
        </w:rPr>
        <w:t>an</w:t>
      </w:r>
      <w:proofErr w:type="spellEnd"/>
      <w:r w:rsidRPr="002244DD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 w:rsidRPr="002244DD">
        <w:rPr>
          <w:rFonts w:ascii="Arial" w:eastAsia="Arial" w:hAnsi="Arial" w:cs="Arial"/>
          <w:spacing w:val="-1"/>
          <w:sz w:val="22"/>
          <w:szCs w:val="22"/>
        </w:rPr>
        <w:t>P</w:t>
      </w:r>
      <w:r w:rsidRPr="002244DD">
        <w:rPr>
          <w:rFonts w:ascii="Arial" w:eastAsia="Arial" w:hAnsi="Arial" w:cs="Arial"/>
          <w:sz w:val="22"/>
          <w:szCs w:val="22"/>
        </w:rPr>
        <w:t>us</w:t>
      </w:r>
      <w:r w:rsidRPr="002244DD">
        <w:rPr>
          <w:rFonts w:ascii="Arial" w:eastAsia="Arial" w:hAnsi="Arial" w:cs="Arial"/>
          <w:spacing w:val="-1"/>
          <w:sz w:val="22"/>
          <w:szCs w:val="22"/>
        </w:rPr>
        <w:t>a</w:t>
      </w:r>
      <w:r w:rsidRPr="002244DD">
        <w:rPr>
          <w:rFonts w:ascii="Arial" w:eastAsia="Arial" w:hAnsi="Arial" w:cs="Arial"/>
          <w:sz w:val="22"/>
          <w:szCs w:val="22"/>
        </w:rPr>
        <w:t>t</w:t>
      </w:r>
      <w:proofErr w:type="spellEnd"/>
      <w:r w:rsidRPr="002244DD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2244DD">
        <w:rPr>
          <w:rFonts w:ascii="Arial" w:eastAsia="Arial" w:hAnsi="Arial" w:cs="Arial"/>
          <w:spacing w:val="-1"/>
          <w:sz w:val="22"/>
          <w:szCs w:val="22"/>
        </w:rPr>
        <w:t>K</w:t>
      </w:r>
      <w:r w:rsidRPr="002244DD">
        <w:rPr>
          <w:rFonts w:ascii="Arial" w:eastAsia="Arial" w:hAnsi="Arial" w:cs="Arial"/>
          <w:sz w:val="22"/>
          <w:szCs w:val="22"/>
        </w:rPr>
        <w:t>os/</w:t>
      </w:r>
      <w:proofErr w:type="spellStart"/>
      <w:r w:rsidRPr="002244DD">
        <w:rPr>
          <w:rFonts w:ascii="Arial" w:eastAsia="Arial" w:hAnsi="Arial" w:cs="Arial"/>
          <w:sz w:val="22"/>
          <w:szCs w:val="22"/>
        </w:rPr>
        <w:t>Pe</w:t>
      </w:r>
      <w:r w:rsidRPr="002244DD">
        <w:rPr>
          <w:rFonts w:ascii="Arial" w:eastAsia="Arial" w:hAnsi="Arial" w:cs="Arial"/>
          <w:spacing w:val="-3"/>
          <w:sz w:val="22"/>
          <w:szCs w:val="22"/>
        </w:rPr>
        <w:t>n</w:t>
      </w:r>
      <w:r w:rsidRPr="002244DD">
        <w:rPr>
          <w:rFonts w:ascii="Arial" w:eastAsia="Arial" w:hAnsi="Arial" w:cs="Arial"/>
          <w:spacing w:val="2"/>
          <w:sz w:val="22"/>
          <w:szCs w:val="22"/>
        </w:rPr>
        <w:t>g</w:t>
      </w:r>
      <w:r w:rsidRPr="002244DD">
        <w:rPr>
          <w:rFonts w:ascii="Arial" w:eastAsia="Arial" w:hAnsi="Arial" w:cs="Arial"/>
          <w:sz w:val="22"/>
          <w:szCs w:val="22"/>
        </w:rPr>
        <w:t>urusan</w:t>
      </w:r>
      <w:proofErr w:type="spellEnd"/>
      <w:r w:rsidRPr="002244DD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 w:rsidRPr="002244DD">
        <w:rPr>
          <w:rFonts w:ascii="Arial" w:eastAsia="Arial" w:hAnsi="Arial" w:cs="Arial"/>
          <w:sz w:val="22"/>
          <w:szCs w:val="22"/>
        </w:rPr>
        <w:t>d</w:t>
      </w:r>
      <w:r w:rsidRPr="002244DD">
        <w:rPr>
          <w:rFonts w:ascii="Arial" w:eastAsia="Arial" w:hAnsi="Arial" w:cs="Arial"/>
          <w:spacing w:val="-1"/>
          <w:sz w:val="22"/>
          <w:szCs w:val="22"/>
        </w:rPr>
        <w:t>ii</w:t>
      </w:r>
      <w:r w:rsidRPr="002244DD">
        <w:rPr>
          <w:rFonts w:ascii="Arial" w:eastAsia="Arial" w:hAnsi="Arial" w:cs="Arial"/>
          <w:sz w:val="22"/>
          <w:szCs w:val="22"/>
        </w:rPr>
        <w:t>si</w:t>
      </w:r>
      <w:proofErr w:type="spellEnd"/>
      <w:r w:rsidRPr="002244DD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 w:rsidRPr="002244DD">
        <w:rPr>
          <w:rFonts w:ascii="Arial" w:eastAsia="Arial" w:hAnsi="Arial" w:cs="Arial"/>
          <w:sz w:val="22"/>
          <w:szCs w:val="22"/>
        </w:rPr>
        <w:t>o</w:t>
      </w:r>
      <w:r w:rsidRPr="002244DD">
        <w:rPr>
          <w:rFonts w:ascii="Arial" w:eastAsia="Arial" w:hAnsi="Arial" w:cs="Arial"/>
          <w:spacing w:val="-1"/>
          <w:sz w:val="22"/>
          <w:szCs w:val="22"/>
        </w:rPr>
        <w:t>l</w:t>
      </w:r>
      <w:r w:rsidRPr="002244DD">
        <w:rPr>
          <w:rFonts w:ascii="Arial" w:eastAsia="Arial" w:hAnsi="Arial" w:cs="Arial"/>
          <w:sz w:val="22"/>
          <w:szCs w:val="22"/>
        </w:rPr>
        <w:t>eh</w:t>
      </w:r>
      <w:proofErr w:type="spellEnd"/>
      <w:r w:rsidRPr="002244DD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 w:rsidRPr="002244DD">
        <w:rPr>
          <w:rFonts w:ascii="Arial" w:eastAsia="Arial" w:hAnsi="Arial" w:cs="Arial"/>
          <w:spacing w:val="-1"/>
          <w:sz w:val="22"/>
          <w:szCs w:val="22"/>
        </w:rPr>
        <w:t>B</w:t>
      </w:r>
      <w:r w:rsidRPr="002244DD">
        <w:rPr>
          <w:rFonts w:ascii="Arial" w:eastAsia="Arial" w:hAnsi="Arial" w:cs="Arial"/>
          <w:sz w:val="22"/>
          <w:szCs w:val="22"/>
        </w:rPr>
        <w:t>a</w:t>
      </w:r>
      <w:r w:rsidRPr="002244DD">
        <w:rPr>
          <w:rFonts w:ascii="Arial" w:eastAsia="Arial" w:hAnsi="Arial" w:cs="Arial"/>
          <w:spacing w:val="-1"/>
          <w:sz w:val="22"/>
          <w:szCs w:val="22"/>
        </w:rPr>
        <w:t>h</w:t>
      </w:r>
      <w:r w:rsidRPr="002244DD">
        <w:rPr>
          <w:rFonts w:ascii="Arial" w:eastAsia="Arial" w:hAnsi="Arial" w:cs="Arial"/>
          <w:sz w:val="22"/>
          <w:szCs w:val="22"/>
        </w:rPr>
        <w:t>a</w:t>
      </w:r>
      <w:r w:rsidRPr="002244DD">
        <w:rPr>
          <w:rFonts w:ascii="Arial" w:eastAsia="Arial" w:hAnsi="Arial" w:cs="Arial"/>
          <w:spacing w:val="2"/>
          <w:sz w:val="22"/>
          <w:szCs w:val="22"/>
        </w:rPr>
        <w:t>g</w:t>
      </w:r>
      <w:r w:rsidRPr="002244DD">
        <w:rPr>
          <w:rFonts w:ascii="Arial" w:eastAsia="Arial" w:hAnsi="Arial" w:cs="Arial"/>
          <w:spacing w:val="-1"/>
          <w:sz w:val="22"/>
          <w:szCs w:val="22"/>
        </w:rPr>
        <w:t>i</w:t>
      </w:r>
      <w:r w:rsidRPr="002244DD">
        <w:rPr>
          <w:rFonts w:ascii="Arial" w:eastAsia="Arial" w:hAnsi="Arial" w:cs="Arial"/>
          <w:sz w:val="22"/>
          <w:szCs w:val="22"/>
        </w:rPr>
        <w:t>an</w:t>
      </w:r>
      <w:proofErr w:type="spellEnd"/>
      <w:r w:rsidRPr="002244DD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2244DD">
        <w:rPr>
          <w:rFonts w:ascii="Arial" w:eastAsia="Arial" w:hAnsi="Arial" w:cs="Arial"/>
          <w:spacing w:val="-2"/>
          <w:sz w:val="22"/>
          <w:szCs w:val="22"/>
        </w:rPr>
        <w:t>y</w:t>
      </w:r>
      <w:r w:rsidRPr="002244DD">
        <w:rPr>
          <w:rFonts w:ascii="Arial" w:eastAsia="Arial" w:hAnsi="Arial" w:cs="Arial"/>
          <w:sz w:val="22"/>
          <w:szCs w:val="22"/>
        </w:rPr>
        <w:t>a</w:t>
      </w:r>
      <w:r w:rsidRPr="002244DD">
        <w:rPr>
          <w:rFonts w:ascii="Arial" w:eastAsia="Arial" w:hAnsi="Arial" w:cs="Arial"/>
          <w:spacing w:val="-1"/>
          <w:sz w:val="22"/>
          <w:szCs w:val="22"/>
        </w:rPr>
        <w:t>n</w:t>
      </w:r>
      <w:r w:rsidRPr="002244DD">
        <w:rPr>
          <w:rFonts w:ascii="Arial" w:eastAsia="Arial" w:hAnsi="Arial" w:cs="Arial"/>
          <w:sz w:val="22"/>
          <w:szCs w:val="22"/>
        </w:rPr>
        <w:t>g</w:t>
      </w:r>
      <w:r w:rsidRPr="002244DD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 w:rsidRPr="002244DD">
        <w:rPr>
          <w:rFonts w:ascii="Arial" w:eastAsia="Arial" w:hAnsi="Arial" w:cs="Arial"/>
          <w:sz w:val="22"/>
          <w:szCs w:val="22"/>
        </w:rPr>
        <w:t>b</w:t>
      </w:r>
      <w:r w:rsidRPr="002244DD">
        <w:rPr>
          <w:rFonts w:ascii="Arial" w:eastAsia="Arial" w:hAnsi="Arial" w:cs="Arial"/>
          <w:spacing w:val="-1"/>
          <w:sz w:val="22"/>
          <w:szCs w:val="22"/>
        </w:rPr>
        <w:t>e</w:t>
      </w:r>
      <w:r w:rsidRPr="002244DD">
        <w:rPr>
          <w:rFonts w:ascii="Arial" w:eastAsia="Arial" w:hAnsi="Arial" w:cs="Arial"/>
          <w:spacing w:val="1"/>
          <w:sz w:val="22"/>
          <w:szCs w:val="22"/>
        </w:rPr>
        <w:t>r</w:t>
      </w:r>
      <w:r w:rsidRPr="002244DD">
        <w:rPr>
          <w:rFonts w:ascii="Arial" w:eastAsia="Arial" w:hAnsi="Arial" w:cs="Arial"/>
          <w:spacing w:val="-1"/>
          <w:sz w:val="22"/>
          <w:szCs w:val="22"/>
        </w:rPr>
        <w:t>t</w:t>
      </w:r>
      <w:r w:rsidRPr="002244DD">
        <w:rPr>
          <w:rFonts w:ascii="Arial" w:eastAsia="Arial" w:hAnsi="Arial" w:cs="Arial"/>
          <w:sz w:val="22"/>
          <w:szCs w:val="22"/>
        </w:rPr>
        <w:t>a</w:t>
      </w:r>
      <w:r w:rsidRPr="002244DD">
        <w:rPr>
          <w:rFonts w:ascii="Arial" w:eastAsia="Arial" w:hAnsi="Arial" w:cs="Arial"/>
          <w:spacing w:val="-1"/>
          <w:sz w:val="22"/>
          <w:szCs w:val="22"/>
        </w:rPr>
        <w:t>n</w:t>
      </w:r>
      <w:r w:rsidRPr="002244DD">
        <w:rPr>
          <w:rFonts w:ascii="Arial" w:eastAsia="Arial" w:hAnsi="Arial" w:cs="Arial"/>
          <w:sz w:val="22"/>
          <w:szCs w:val="22"/>
        </w:rPr>
        <w:t>g</w:t>
      </w:r>
      <w:r w:rsidRPr="002244DD">
        <w:rPr>
          <w:rFonts w:ascii="Arial" w:eastAsia="Arial" w:hAnsi="Arial" w:cs="Arial"/>
          <w:spacing w:val="2"/>
          <w:sz w:val="22"/>
          <w:szCs w:val="22"/>
        </w:rPr>
        <w:t>g</w:t>
      </w:r>
      <w:r w:rsidRPr="002244DD">
        <w:rPr>
          <w:rFonts w:ascii="Arial" w:eastAsia="Arial" w:hAnsi="Arial" w:cs="Arial"/>
          <w:sz w:val="22"/>
          <w:szCs w:val="22"/>
        </w:rPr>
        <w:t>u</w:t>
      </w:r>
      <w:r w:rsidRPr="002244DD">
        <w:rPr>
          <w:rFonts w:ascii="Arial" w:eastAsia="Arial" w:hAnsi="Arial" w:cs="Arial"/>
          <w:spacing w:val="-3"/>
          <w:sz w:val="22"/>
          <w:szCs w:val="22"/>
        </w:rPr>
        <w:t>n</w:t>
      </w:r>
      <w:r w:rsidRPr="002244DD">
        <w:rPr>
          <w:rFonts w:ascii="Arial" w:eastAsia="Arial" w:hAnsi="Arial" w:cs="Arial"/>
          <w:sz w:val="22"/>
          <w:szCs w:val="22"/>
        </w:rPr>
        <w:t>g</w:t>
      </w:r>
      <w:r w:rsidRPr="002244DD">
        <w:rPr>
          <w:rFonts w:ascii="Arial" w:eastAsia="Arial" w:hAnsi="Arial" w:cs="Arial"/>
          <w:spacing w:val="1"/>
          <w:sz w:val="22"/>
          <w:szCs w:val="22"/>
        </w:rPr>
        <w:t>j</w:t>
      </w:r>
      <w:r w:rsidRPr="002244DD">
        <w:rPr>
          <w:rFonts w:ascii="Arial" w:eastAsia="Arial" w:hAnsi="Arial" w:cs="Arial"/>
          <w:sz w:val="22"/>
          <w:szCs w:val="22"/>
        </w:rPr>
        <w:t>a</w:t>
      </w:r>
      <w:r w:rsidRPr="002244DD">
        <w:rPr>
          <w:rFonts w:ascii="Arial" w:eastAsia="Arial" w:hAnsi="Arial" w:cs="Arial"/>
          <w:spacing w:val="-4"/>
          <w:sz w:val="22"/>
          <w:szCs w:val="22"/>
        </w:rPr>
        <w:t>w</w:t>
      </w:r>
      <w:r w:rsidRPr="002244DD">
        <w:rPr>
          <w:rFonts w:ascii="Arial" w:eastAsia="Arial" w:hAnsi="Arial" w:cs="Arial"/>
          <w:sz w:val="22"/>
          <w:szCs w:val="22"/>
        </w:rPr>
        <w:t>ab</w:t>
      </w:r>
      <w:proofErr w:type="spellEnd"/>
      <w:r w:rsidRPr="002244DD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 w:rsidRPr="002244DD">
        <w:rPr>
          <w:rFonts w:ascii="Arial" w:eastAsia="Arial" w:hAnsi="Arial" w:cs="Arial"/>
          <w:spacing w:val="1"/>
          <w:sz w:val="22"/>
          <w:szCs w:val="22"/>
        </w:rPr>
        <w:t>m</w:t>
      </w:r>
      <w:r w:rsidRPr="002244DD">
        <w:rPr>
          <w:rFonts w:ascii="Arial" w:eastAsia="Arial" w:hAnsi="Arial" w:cs="Arial"/>
          <w:sz w:val="22"/>
          <w:szCs w:val="22"/>
        </w:rPr>
        <w:t>e</w:t>
      </w:r>
      <w:r w:rsidRPr="002244DD">
        <w:rPr>
          <w:rFonts w:ascii="Arial" w:eastAsia="Arial" w:hAnsi="Arial" w:cs="Arial"/>
          <w:spacing w:val="-1"/>
          <w:sz w:val="22"/>
          <w:szCs w:val="22"/>
        </w:rPr>
        <w:t>n</w:t>
      </w:r>
      <w:r w:rsidRPr="002244DD">
        <w:rPr>
          <w:rFonts w:ascii="Arial" w:eastAsia="Arial" w:hAnsi="Arial" w:cs="Arial"/>
          <w:spacing w:val="-2"/>
          <w:sz w:val="22"/>
          <w:szCs w:val="22"/>
        </w:rPr>
        <w:t>y</w:t>
      </w:r>
      <w:r w:rsidRPr="002244DD">
        <w:rPr>
          <w:rFonts w:ascii="Arial" w:eastAsia="Arial" w:hAnsi="Arial" w:cs="Arial"/>
          <w:sz w:val="22"/>
          <w:szCs w:val="22"/>
        </w:rPr>
        <w:t>e</w:t>
      </w:r>
      <w:r w:rsidRPr="002244DD">
        <w:rPr>
          <w:rFonts w:ascii="Arial" w:eastAsia="Arial" w:hAnsi="Arial" w:cs="Arial"/>
          <w:spacing w:val="1"/>
          <w:sz w:val="22"/>
          <w:szCs w:val="22"/>
        </w:rPr>
        <w:t>l</w:t>
      </w:r>
      <w:r w:rsidRPr="002244DD">
        <w:rPr>
          <w:rFonts w:ascii="Arial" w:eastAsia="Arial" w:hAnsi="Arial" w:cs="Arial"/>
          <w:spacing w:val="-1"/>
          <w:sz w:val="22"/>
          <w:szCs w:val="22"/>
        </w:rPr>
        <w:t>i</w:t>
      </w:r>
      <w:r w:rsidRPr="002244DD">
        <w:rPr>
          <w:rFonts w:ascii="Arial" w:eastAsia="Arial" w:hAnsi="Arial" w:cs="Arial"/>
          <w:sz w:val="22"/>
          <w:szCs w:val="22"/>
        </w:rPr>
        <w:t>a</w:t>
      </w:r>
      <w:proofErr w:type="spellEnd"/>
      <w:r w:rsidRPr="002244D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244DD">
        <w:rPr>
          <w:rFonts w:ascii="Arial" w:eastAsia="Arial" w:hAnsi="Arial" w:cs="Arial"/>
          <w:sz w:val="22"/>
          <w:szCs w:val="22"/>
        </w:rPr>
        <w:t>p</w:t>
      </w:r>
      <w:r w:rsidRPr="002244DD">
        <w:rPr>
          <w:rFonts w:ascii="Arial" w:eastAsia="Arial" w:hAnsi="Arial" w:cs="Arial"/>
          <w:spacing w:val="-1"/>
          <w:sz w:val="22"/>
          <w:szCs w:val="22"/>
        </w:rPr>
        <w:t>e</w:t>
      </w:r>
      <w:r w:rsidRPr="002244DD">
        <w:rPr>
          <w:rFonts w:ascii="Arial" w:eastAsia="Arial" w:hAnsi="Arial" w:cs="Arial"/>
          <w:sz w:val="22"/>
          <w:szCs w:val="22"/>
        </w:rPr>
        <w:t>n</w:t>
      </w:r>
      <w:r w:rsidRPr="002244DD">
        <w:rPr>
          <w:rFonts w:ascii="Arial" w:eastAsia="Arial" w:hAnsi="Arial" w:cs="Arial"/>
          <w:spacing w:val="-1"/>
          <w:sz w:val="22"/>
          <w:szCs w:val="22"/>
        </w:rPr>
        <w:t>e</w:t>
      </w:r>
      <w:r w:rsidRPr="002244DD">
        <w:rPr>
          <w:rFonts w:ascii="Arial" w:eastAsia="Arial" w:hAnsi="Arial" w:cs="Arial"/>
          <w:spacing w:val="1"/>
          <w:sz w:val="22"/>
          <w:szCs w:val="22"/>
        </w:rPr>
        <w:t>r</w:t>
      </w:r>
      <w:r w:rsidRPr="002244DD">
        <w:rPr>
          <w:rFonts w:ascii="Arial" w:eastAsia="Arial" w:hAnsi="Arial" w:cs="Arial"/>
          <w:spacing w:val="-1"/>
          <w:sz w:val="22"/>
          <w:szCs w:val="22"/>
        </w:rPr>
        <w:t>i</w:t>
      </w:r>
      <w:r w:rsidRPr="002244DD">
        <w:rPr>
          <w:rFonts w:ascii="Arial" w:eastAsia="Arial" w:hAnsi="Arial" w:cs="Arial"/>
          <w:spacing w:val="1"/>
          <w:sz w:val="22"/>
          <w:szCs w:val="22"/>
        </w:rPr>
        <w:t>m</w:t>
      </w:r>
      <w:r w:rsidRPr="002244DD">
        <w:rPr>
          <w:rFonts w:ascii="Arial" w:eastAsia="Arial" w:hAnsi="Arial" w:cs="Arial"/>
          <w:sz w:val="22"/>
          <w:szCs w:val="22"/>
        </w:rPr>
        <w:t>a</w:t>
      </w:r>
      <w:r w:rsidRPr="002244DD">
        <w:rPr>
          <w:rFonts w:ascii="Arial" w:eastAsia="Arial" w:hAnsi="Arial" w:cs="Arial"/>
          <w:spacing w:val="-1"/>
          <w:sz w:val="22"/>
          <w:szCs w:val="22"/>
        </w:rPr>
        <w:t>a</w:t>
      </w:r>
      <w:r w:rsidRPr="002244DD">
        <w:rPr>
          <w:rFonts w:ascii="Arial" w:eastAsia="Arial" w:hAnsi="Arial" w:cs="Arial"/>
          <w:sz w:val="22"/>
          <w:szCs w:val="22"/>
        </w:rPr>
        <w:t>n</w:t>
      </w:r>
      <w:proofErr w:type="spellEnd"/>
      <w:r w:rsidRPr="002244DD">
        <w:rPr>
          <w:rFonts w:ascii="Arial" w:eastAsia="Arial" w:hAnsi="Arial" w:cs="Arial"/>
          <w:sz w:val="22"/>
          <w:szCs w:val="22"/>
        </w:rPr>
        <w:t xml:space="preserve"> &amp;</w:t>
      </w:r>
      <w:r w:rsidRPr="002244D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2244DD">
        <w:rPr>
          <w:rFonts w:ascii="Arial" w:eastAsia="Arial" w:hAnsi="Arial" w:cs="Arial"/>
          <w:spacing w:val="-3"/>
          <w:sz w:val="22"/>
          <w:szCs w:val="22"/>
        </w:rPr>
        <w:t>a</w:t>
      </w:r>
      <w:r w:rsidRPr="002244DD">
        <w:rPr>
          <w:rFonts w:ascii="Arial" w:eastAsia="Arial" w:hAnsi="Arial" w:cs="Arial"/>
          <w:spacing w:val="2"/>
          <w:sz w:val="22"/>
          <w:szCs w:val="22"/>
        </w:rPr>
        <w:t>g</w:t>
      </w:r>
      <w:r w:rsidRPr="002244DD">
        <w:rPr>
          <w:rFonts w:ascii="Arial" w:eastAsia="Arial" w:hAnsi="Arial" w:cs="Arial"/>
          <w:spacing w:val="-1"/>
          <w:sz w:val="22"/>
          <w:szCs w:val="22"/>
        </w:rPr>
        <w:t>i</w:t>
      </w:r>
      <w:r w:rsidRPr="002244DD">
        <w:rPr>
          <w:rFonts w:ascii="Arial" w:eastAsia="Arial" w:hAnsi="Arial" w:cs="Arial"/>
          <w:sz w:val="22"/>
          <w:szCs w:val="22"/>
        </w:rPr>
        <w:t>h</w:t>
      </w:r>
      <w:r w:rsidRPr="002244DD">
        <w:rPr>
          <w:rFonts w:ascii="Arial" w:eastAsia="Arial" w:hAnsi="Arial" w:cs="Arial"/>
          <w:spacing w:val="-1"/>
          <w:sz w:val="22"/>
          <w:szCs w:val="22"/>
        </w:rPr>
        <w:t>a</w:t>
      </w:r>
      <w:r w:rsidRPr="002244DD">
        <w:rPr>
          <w:rFonts w:ascii="Arial" w:eastAsia="Arial" w:hAnsi="Arial" w:cs="Arial"/>
          <w:sz w:val="22"/>
          <w:szCs w:val="22"/>
        </w:rPr>
        <w:t>n</w:t>
      </w:r>
      <w:proofErr w:type="spellEnd"/>
      <w:r w:rsidRPr="002244D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244DD">
        <w:rPr>
          <w:rFonts w:ascii="Arial" w:eastAsia="Arial" w:hAnsi="Arial" w:cs="Arial"/>
          <w:sz w:val="22"/>
          <w:szCs w:val="22"/>
        </w:rPr>
        <w:t>a</w:t>
      </w:r>
      <w:r w:rsidRPr="002244DD">
        <w:rPr>
          <w:rFonts w:ascii="Arial" w:eastAsia="Arial" w:hAnsi="Arial" w:cs="Arial"/>
          <w:spacing w:val="-2"/>
          <w:sz w:val="22"/>
          <w:szCs w:val="22"/>
        </w:rPr>
        <w:t>s</w:t>
      </w:r>
      <w:r w:rsidRPr="002244DD">
        <w:rPr>
          <w:rFonts w:ascii="Arial" w:eastAsia="Arial" w:hAnsi="Arial" w:cs="Arial"/>
          <w:sz w:val="22"/>
          <w:szCs w:val="22"/>
        </w:rPr>
        <w:t>et</w:t>
      </w:r>
      <w:proofErr w:type="spellEnd"/>
      <w:r w:rsidRPr="002244DD">
        <w:rPr>
          <w:rFonts w:ascii="Arial" w:eastAsia="Arial" w:hAnsi="Arial" w:cs="Arial"/>
          <w:spacing w:val="2"/>
          <w:sz w:val="22"/>
          <w:szCs w:val="22"/>
        </w:rPr>
        <w:t>/</w:t>
      </w:r>
      <w:proofErr w:type="spellStart"/>
      <w:r w:rsidRPr="002244DD">
        <w:rPr>
          <w:rFonts w:ascii="Arial" w:eastAsia="Arial" w:hAnsi="Arial" w:cs="Arial"/>
          <w:spacing w:val="-1"/>
          <w:sz w:val="22"/>
          <w:szCs w:val="22"/>
        </w:rPr>
        <w:t>i</w:t>
      </w:r>
      <w:r w:rsidRPr="002244DD">
        <w:rPr>
          <w:rFonts w:ascii="Arial" w:eastAsia="Arial" w:hAnsi="Arial" w:cs="Arial"/>
          <w:sz w:val="22"/>
          <w:szCs w:val="22"/>
        </w:rPr>
        <w:t>n</w:t>
      </w:r>
      <w:r w:rsidRPr="002244DD">
        <w:rPr>
          <w:rFonts w:ascii="Arial" w:eastAsia="Arial" w:hAnsi="Arial" w:cs="Arial"/>
          <w:spacing w:val="-3"/>
          <w:sz w:val="22"/>
          <w:szCs w:val="22"/>
        </w:rPr>
        <w:t>v</w:t>
      </w:r>
      <w:r w:rsidRPr="002244DD">
        <w:rPr>
          <w:rFonts w:ascii="Arial" w:eastAsia="Arial" w:hAnsi="Arial" w:cs="Arial"/>
          <w:sz w:val="22"/>
          <w:szCs w:val="22"/>
        </w:rPr>
        <w:t>e</w:t>
      </w:r>
      <w:r w:rsidRPr="002244DD">
        <w:rPr>
          <w:rFonts w:ascii="Arial" w:eastAsia="Arial" w:hAnsi="Arial" w:cs="Arial"/>
          <w:spacing w:val="-1"/>
          <w:sz w:val="22"/>
          <w:szCs w:val="22"/>
        </w:rPr>
        <w:t>n</w:t>
      </w:r>
      <w:r w:rsidRPr="002244DD">
        <w:rPr>
          <w:rFonts w:ascii="Arial" w:eastAsia="Arial" w:hAnsi="Arial" w:cs="Arial"/>
          <w:spacing w:val="1"/>
          <w:sz w:val="22"/>
          <w:szCs w:val="22"/>
        </w:rPr>
        <w:t>t</w:t>
      </w:r>
      <w:r w:rsidRPr="002244DD">
        <w:rPr>
          <w:rFonts w:ascii="Arial" w:eastAsia="Arial" w:hAnsi="Arial" w:cs="Arial"/>
          <w:sz w:val="22"/>
          <w:szCs w:val="22"/>
        </w:rPr>
        <w:t>ori</w:t>
      </w:r>
      <w:proofErr w:type="spellEnd"/>
      <w:r w:rsidRPr="002244DD">
        <w:rPr>
          <w:rFonts w:ascii="Arial" w:eastAsia="Arial" w:hAnsi="Arial" w:cs="Arial"/>
          <w:sz w:val="22"/>
          <w:szCs w:val="22"/>
        </w:rPr>
        <w:t>.</w:t>
      </w:r>
    </w:p>
    <w:p w:rsidR="00BC3D68" w:rsidRDefault="00BC3D68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4"/>
        <w:gridCol w:w="4878"/>
      </w:tblGrid>
      <w:tr w:rsidR="00BC3D68">
        <w:trPr>
          <w:trHeight w:hRule="exact" w:val="406"/>
        </w:trPr>
        <w:tc>
          <w:tcPr>
            <w:tcW w:w="9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BC3D68" w:rsidRDefault="00D51E9A">
            <w:pPr>
              <w:spacing w:before="57"/>
              <w:ind w:left="3584" w:right="358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 PEROLEH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</w:p>
        </w:tc>
      </w:tr>
      <w:tr w:rsidR="00BC3D68">
        <w:trPr>
          <w:trHeight w:hRule="exact" w:val="1246"/>
        </w:trPr>
        <w:tc>
          <w:tcPr>
            <w:tcW w:w="9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D68" w:rsidRDefault="00D51E9A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ama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:</w:t>
            </w:r>
          </w:p>
        </w:tc>
      </w:tr>
      <w:tr w:rsidR="00BC3D68">
        <w:trPr>
          <w:trHeight w:hRule="exact" w:val="504"/>
        </w:trPr>
        <w:tc>
          <w:tcPr>
            <w:tcW w:w="5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C3D68" w:rsidRDefault="00BC3D68">
            <w:pPr>
              <w:spacing w:before="9" w:line="100" w:lineRule="exact"/>
              <w:rPr>
                <w:sz w:val="11"/>
                <w:szCs w:val="11"/>
              </w:rPr>
            </w:pPr>
          </w:p>
          <w:p w:rsidR="00BC3D68" w:rsidRDefault="00D51E9A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87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BC3D68" w:rsidRDefault="00BC3D68">
            <w:pPr>
              <w:spacing w:before="9" w:line="100" w:lineRule="exact"/>
              <w:rPr>
                <w:sz w:val="11"/>
                <w:szCs w:val="11"/>
              </w:rPr>
            </w:pPr>
          </w:p>
          <w:p w:rsidR="00BC3D68" w:rsidRDefault="00D51E9A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*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o.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&amp;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BC3D68">
        <w:trPr>
          <w:trHeight w:hRule="exact" w:val="684"/>
        </w:trPr>
        <w:tc>
          <w:tcPr>
            <w:tcW w:w="9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D68" w:rsidRDefault="00D51E9A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utha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BC3D68">
        <w:trPr>
          <w:trHeight w:hRule="exact" w:val="478"/>
        </w:trPr>
        <w:tc>
          <w:tcPr>
            <w:tcW w:w="9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D68" w:rsidRDefault="00BC3D68">
            <w:pPr>
              <w:spacing w:before="7" w:line="100" w:lineRule="exact"/>
              <w:rPr>
                <w:sz w:val="10"/>
                <w:szCs w:val="10"/>
              </w:rPr>
            </w:pPr>
          </w:p>
          <w:p w:rsidR="00BC3D68" w:rsidRDefault="00D51E9A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Dit</w:t>
            </w:r>
            <w:r>
              <w:rPr>
                <w:rFonts w:ascii="Arial" w:eastAsia="Arial" w:hAnsi="Arial" w:cs="Arial"/>
                <w:sz w:val="22"/>
                <w:szCs w:val="22"/>
              </w:rPr>
              <w:t>erima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</w:tbl>
    <w:p w:rsidR="00BC3D68" w:rsidRDefault="00C93906">
      <w:pPr>
        <w:spacing w:before="1" w:line="260" w:lineRule="exact"/>
        <w:rPr>
          <w:sz w:val="26"/>
          <w:szCs w:val="26"/>
        </w:rPr>
      </w:pPr>
      <w:r>
        <w:pict>
          <v:group id="_x0000_s1093" style="position:absolute;margin-left:56.6pt;margin-top:521.55pt;width:498.1pt;height:183.3pt;z-index:-251666944;mso-position-horizontal-relative:page;mso-position-vertical-relative:page" coordorigin="1122,10540" coordsize="9962,3666">
            <v:shape id="_x0000_s1103" style="position:absolute;left:1154;top:10572;width:9897;height:64" coordorigin="1154,10572" coordsize="9897,64" path="m1154,10637r9898,l11052,10572r-9898,l1154,10637xe" fillcolor="#d9d9d9" stroked="f">
              <v:path arrowok="t"/>
            </v:shape>
            <v:shape id="_x0000_s1102" style="position:absolute;left:1154;top:10636;width:106;height:276" coordorigin="1154,10636" coordsize="106,276" path="m1154,10912r106,l1260,10636r-106,l1154,10912xe" fillcolor="#d9d9d9" stroked="f">
              <v:path arrowok="t"/>
            </v:shape>
            <v:shape id="_x0000_s1101" style="position:absolute;left:10946;top:10636;width:106;height:276" coordorigin="10946,10636" coordsize="106,276" path="m10946,10912r106,l11052,10636r-106,l10946,10912xe" fillcolor="#d9d9d9" stroked="f">
              <v:path arrowok="t"/>
            </v:shape>
            <v:shape id="_x0000_s1100" style="position:absolute;left:1154;top:10911;width:9897;height:62" coordorigin="1154,10911" coordsize="9897,62" path="m1154,10973r9898,l11052,10911r-9898,l1154,10973xe" fillcolor="#d9d9d9" stroked="f">
              <v:path arrowok="t"/>
            </v:shape>
            <v:shape id="_x0000_s1099" style="position:absolute;left:1260;top:10636;width:9686;height:276" coordorigin="1260,10636" coordsize="9686,276" path="m1260,10912r9686,l10946,10636r-9686,l1260,10912xe" fillcolor="#d9d9d9" stroked="f">
              <v:path arrowok="t"/>
            </v:shape>
            <v:shape id="_x0000_s1098" style="position:absolute;left:1154;top:10568;width:9897;height:7" coordorigin="1154,10568" coordsize="9897,7" path="m1154,10574r9898,l11052,10568r-9898,l1154,10574xe" fillcolor="black" stroked="f">
              <v:path arrowok="t"/>
            </v:shape>
            <v:shape id="_x0000_s1097" style="position:absolute;left:1154;top:10971;width:9897;height:7" coordorigin="1154,10971" coordsize="9897,7" path="m1154,10978r9898,l11052,10971r-9898,l1154,10978xe" fillcolor="black" stroked="f">
              <v:path arrowok="t"/>
            </v:shape>
            <v:shape id="_x0000_s1096" style="position:absolute;left:1152;top:10569;width:0;height:3634" coordorigin="1152,10569" coordsize="0,3634" path="m1152,10569r,3634e" filled="f" strokeweight=".34pt">
              <v:path arrowok="t"/>
            </v:shape>
            <v:shape id="_x0000_s1095" style="position:absolute;left:1154;top:14200;width:9897;height:0" coordorigin="1154,14200" coordsize="9897,0" path="m1154,14200r9898,e" filled="f" strokeweight=".34pt">
              <v:path arrowok="t"/>
            </v:shape>
            <v:shape id="_x0000_s1094" style="position:absolute;left:11054;top:10569;width:0;height:3634" coordorigin="11054,10569" coordsize="0,3634" path="m11054,10569r,3634e" filled="f" strokeweight=".34pt">
              <v:path arrowok="t"/>
            </v:shape>
            <w10:wrap anchorx="page" anchory="page"/>
          </v:group>
        </w:pict>
      </w:r>
    </w:p>
    <w:p w:rsidR="00BC3D68" w:rsidRDefault="00D51E9A">
      <w:pPr>
        <w:spacing w:before="29" w:line="260" w:lineRule="exact"/>
        <w:ind w:left="28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PIN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K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position w:val="-1"/>
          <w:sz w:val="24"/>
          <w:szCs w:val="24"/>
        </w:rPr>
        <w:t>ENGU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</w:p>
    <w:p w:rsidR="00BC3D68" w:rsidRDefault="00BC3D68">
      <w:pPr>
        <w:spacing w:before="8" w:line="260" w:lineRule="exact"/>
        <w:rPr>
          <w:sz w:val="26"/>
          <w:szCs w:val="26"/>
        </w:rPr>
      </w:pPr>
    </w:p>
    <w:p w:rsidR="00BC3D68" w:rsidRDefault="00D51E9A">
      <w:pPr>
        <w:spacing w:before="34"/>
        <w:ind w:left="185" w:right="5794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an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proofErr w:type="gramStart"/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/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h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atu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k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2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ba</w:t>
      </w:r>
      <w:r>
        <w:rPr>
          <w:rFonts w:ascii="Arial" w:eastAsia="Arial" w:hAnsi="Arial" w:cs="Arial"/>
          <w:spacing w:val="-2"/>
          <w:w w:val="99"/>
        </w:rPr>
        <w:t>w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h</w:t>
      </w:r>
      <w:proofErr w:type="spellEnd"/>
      <w:r>
        <w:rPr>
          <w:rFonts w:ascii="Arial" w:eastAsia="Arial" w:hAnsi="Arial" w:cs="Arial"/>
          <w:w w:val="99"/>
        </w:rPr>
        <w:t>.</w:t>
      </w:r>
    </w:p>
    <w:p w:rsidR="00BC3D68" w:rsidRDefault="00BC3D68">
      <w:pPr>
        <w:spacing w:before="11" w:line="220" w:lineRule="exact"/>
        <w:rPr>
          <w:sz w:val="22"/>
          <w:szCs w:val="22"/>
        </w:rPr>
      </w:pPr>
    </w:p>
    <w:p w:rsidR="00BC3D68" w:rsidRDefault="00C93906">
      <w:pPr>
        <w:ind w:left="924"/>
        <w:rPr>
          <w:rFonts w:ascii="Arial" w:eastAsia="Arial" w:hAnsi="Arial" w:cs="Arial"/>
        </w:rPr>
      </w:pPr>
      <w:r>
        <w:pict>
          <v:group id="_x0000_s1091" style="position:absolute;left:0;text-align:left;margin-left:65.65pt;margin-top:-.3pt;width:27pt;height:19.7pt;z-index:-251664896;mso-position-horizontal-relative:page" coordorigin="1313,-6" coordsize="540,394">
            <v:shape id="_x0000_s1092" style="position:absolute;left:1313;top:-6;width:540;height:394" coordorigin="1313,-6" coordsize="540,394" path="m1313,388r540,l1853,-6r-540,l1313,388xe" filled="f">
              <v:path arrowok="t"/>
            </v:shape>
            <w10:wrap anchorx="page"/>
          </v:group>
        </w:pict>
      </w:r>
      <w:proofErr w:type="spellStart"/>
      <w:r w:rsidR="00D51E9A">
        <w:rPr>
          <w:rFonts w:ascii="Arial" w:eastAsia="Arial" w:hAnsi="Arial" w:cs="Arial"/>
          <w:spacing w:val="3"/>
        </w:rPr>
        <w:t>T</w:t>
      </w:r>
      <w:r w:rsidR="00D51E9A">
        <w:rPr>
          <w:rFonts w:ascii="Arial" w:eastAsia="Arial" w:hAnsi="Arial" w:cs="Arial"/>
          <w:spacing w:val="-1"/>
        </w:rPr>
        <w:t>i</w:t>
      </w:r>
      <w:r w:rsidR="00D51E9A">
        <w:rPr>
          <w:rFonts w:ascii="Arial" w:eastAsia="Arial" w:hAnsi="Arial" w:cs="Arial"/>
        </w:rPr>
        <w:t>d</w:t>
      </w:r>
      <w:r w:rsidR="00D51E9A">
        <w:rPr>
          <w:rFonts w:ascii="Arial" w:eastAsia="Arial" w:hAnsi="Arial" w:cs="Arial"/>
          <w:spacing w:val="-1"/>
        </w:rPr>
        <w:t>a</w:t>
      </w:r>
      <w:r w:rsidR="00D51E9A">
        <w:rPr>
          <w:rFonts w:ascii="Arial" w:eastAsia="Arial" w:hAnsi="Arial" w:cs="Arial"/>
        </w:rPr>
        <w:t>k</w:t>
      </w:r>
      <w:proofErr w:type="spellEnd"/>
      <w:r w:rsidR="00D51E9A">
        <w:rPr>
          <w:rFonts w:ascii="Arial" w:eastAsia="Arial" w:hAnsi="Arial" w:cs="Arial"/>
          <w:spacing w:val="-2"/>
        </w:rPr>
        <w:t xml:space="preserve"> </w:t>
      </w:r>
      <w:proofErr w:type="spellStart"/>
      <w:r w:rsidR="00D51E9A">
        <w:rPr>
          <w:rFonts w:ascii="Arial" w:eastAsia="Arial" w:hAnsi="Arial" w:cs="Arial"/>
        </w:rPr>
        <w:t>p</w:t>
      </w:r>
      <w:r w:rsidR="00D51E9A">
        <w:rPr>
          <w:rFonts w:ascii="Arial" w:eastAsia="Arial" w:hAnsi="Arial" w:cs="Arial"/>
          <w:spacing w:val="-1"/>
        </w:rPr>
        <w:t>e</w:t>
      </w:r>
      <w:r w:rsidR="00D51E9A">
        <w:rPr>
          <w:rFonts w:ascii="Arial" w:eastAsia="Arial" w:hAnsi="Arial" w:cs="Arial"/>
          <w:spacing w:val="1"/>
        </w:rPr>
        <w:t>r</w:t>
      </w:r>
      <w:r w:rsidR="00D51E9A">
        <w:rPr>
          <w:rFonts w:ascii="Arial" w:eastAsia="Arial" w:hAnsi="Arial" w:cs="Arial"/>
          <w:spacing w:val="-1"/>
        </w:rPr>
        <w:t>l</w:t>
      </w:r>
      <w:r w:rsidR="00D51E9A">
        <w:rPr>
          <w:rFonts w:ascii="Arial" w:eastAsia="Arial" w:hAnsi="Arial" w:cs="Arial"/>
        </w:rPr>
        <w:t>u</w:t>
      </w:r>
      <w:proofErr w:type="spellEnd"/>
      <w:r w:rsidR="00D51E9A">
        <w:rPr>
          <w:rFonts w:ascii="Arial" w:eastAsia="Arial" w:hAnsi="Arial" w:cs="Arial"/>
          <w:spacing w:val="-4"/>
        </w:rPr>
        <w:t xml:space="preserve"> </w:t>
      </w:r>
      <w:proofErr w:type="spellStart"/>
      <w:r w:rsidR="00D51E9A">
        <w:rPr>
          <w:rFonts w:ascii="Arial" w:eastAsia="Arial" w:hAnsi="Arial" w:cs="Arial"/>
        </w:rPr>
        <w:t>d</w:t>
      </w:r>
      <w:r w:rsidR="00D51E9A">
        <w:rPr>
          <w:rFonts w:ascii="Arial" w:eastAsia="Arial" w:hAnsi="Arial" w:cs="Arial"/>
          <w:spacing w:val="1"/>
        </w:rPr>
        <w:t>i</w:t>
      </w:r>
      <w:r w:rsidR="00D51E9A">
        <w:rPr>
          <w:rFonts w:ascii="Arial" w:eastAsia="Arial" w:hAnsi="Arial" w:cs="Arial"/>
        </w:rPr>
        <w:t>p</w:t>
      </w:r>
      <w:r w:rsidR="00D51E9A">
        <w:rPr>
          <w:rFonts w:ascii="Arial" w:eastAsia="Arial" w:hAnsi="Arial" w:cs="Arial"/>
          <w:spacing w:val="-1"/>
        </w:rPr>
        <w:t>i</w:t>
      </w:r>
      <w:r w:rsidR="00D51E9A">
        <w:rPr>
          <w:rFonts w:ascii="Arial" w:eastAsia="Arial" w:hAnsi="Arial" w:cs="Arial"/>
          <w:spacing w:val="2"/>
        </w:rPr>
        <w:t>n</w:t>
      </w:r>
      <w:r w:rsidR="00D51E9A">
        <w:rPr>
          <w:rFonts w:ascii="Arial" w:eastAsia="Arial" w:hAnsi="Arial" w:cs="Arial"/>
        </w:rPr>
        <w:t>d</w:t>
      </w:r>
      <w:r w:rsidR="00D51E9A">
        <w:rPr>
          <w:rFonts w:ascii="Arial" w:eastAsia="Arial" w:hAnsi="Arial" w:cs="Arial"/>
          <w:spacing w:val="1"/>
        </w:rPr>
        <w:t>a</w:t>
      </w:r>
      <w:r w:rsidR="00D51E9A">
        <w:rPr>
          <w:rFonts w:ascii="Arial" w:eastAsia="Arial" w:hAnsi="Arial" w:cs="Arial"/>
        </w:rPr>
        <w:t>h</w:t>
      </w:r>
      <w:r w:rsidR="00D51E9A">
        <w:rPr>
          <w:rFonts w:ascii="Arial" w:eastAsia="Arial" w:hAnsi="Arial" w:cs="Arial"/>
          <w:spacing w:val="3"/>
        </w:rPr>
        <w:t>k</w:t>
      </w:r>
      <w:r w:rsidR="00D51E9A">
        <w:rPr>
          <w:rFonts w:ascii="Arial" w:eastAsia="Arial" w:hAnsi="Arial" w:cs="Arial"/>
        </w:rPr>
        <w:t>an</w:t>
      </w:r>
      <w:proofErr w:type="spellEnd"/>
      <w:r w:rsidR="00D51E9A">
        <w:rPr>
          <w:rFonts w:ascii="Arial" w:eastAsia="Arial" w:hAnsi="Arial" w:cs="Arial"/>
          <w:spacing w:val="-12"/>
        </w:rPr>
        <w:t xml:space="preserve"> </w:t>
      </w:r>
      <w:proofErr w:type="spellStart"/>
      <w:r w:rsidR="00D51E9A">
        <w:rPr>
          <w:rFonts w:ascii="Arial" w:eastAsia="Arial" w:hAnsi="Arial" w:cs="Arial"/>
          <w:spacing w:val="-1"/>
        </w:rPr>
        <w:t>P</w:t>
      </w:r>
      <w:r w:rsidR="00D51E9A">
        <w:rPr>
          <w:rFonts w:ascii="Arial" w:eastAsia="Arial" w:hAnsi="Arial" w:cs="Arial"/>
          <w:spacing w:val="2"/>
        </w:rPr>
        <w:t>u</w:t>
      </w:r>
      <w:r w:rsidR="00D51E9A">
        <w:rPr>
          <w:rFonts w:ascii="Arial" w:eastAsia="Arial" w:hAnsi="Arial" w:cs="Arial"/>
          <w:spacing w:val="1"/>
        </w:rPr>
        <w:t>s</w:t>
      </w:r>
      <w:r w:rsidR="00D51E9A">
        <w:rPr>
          <w:rFonts w:ascii="Arial" w:eastAsia="Arial" w:hAnsi="Arial" w:cs="Arial"/>
        </w:rPr>
        <w:t>at</w:t>
      </w:r>
      <w:proofErr w:type="spellEnd"/>
      <w:r w:rsidR="00D51E9A">
        <w:rPr>
          <w:rFonts w:ascii="Arial" w:eastAsia="Arial" w:hAnsi="Arial" w:cs="Arial"/>
          <w:spacing w:val="-6"/>
        </w:rPr>
        <w:t xml:space="preserve"> </w:t>
      </w:r>
      <w:r w:rsidR="00D51E9A">
        <w:rPr>
          <w:rFonts w:ascii="Arial" w:eastAsia="Arial" w:hAnsi="Arial" w:cs="Arial"/>
          <w:spacing w:val="-1"/>
        </w:rPr>
        <w:t>K</w:t>
      </w:r>
      <w:r w:rsidR="00D51E9A">
        <w:rPr>
          <w:rFonts w:ascii="Arial" w:eastAsia="Arial" w:hAnsi="Arial" w:cs="Arial"/>
        </w:rPr>
        <w:t>o</w:t>
      </w:r>
      <w:r w:rsidR="00D51E9A">
        <w:rPr>
          <w:rFonts w:ascii="Arial" w:eastAsia="Arial" w:hAnsi="Arial" w:cs="Arial"/>
          <w:spacing w:val="1"/>
        </w:rPr>
        <w:t>s</w:t>
      </w:r>
      <w:r w:rsidR="00D51E9A">
        <w:rPr>
          <w:rFonts w:ascii="Arial" w:eastAsia="Arial" w:hAnsi="Arial" w:cs="Arial"/>
        </w:rPr>
        <w:t>,</w:t>
      </w:r>
      <w:r w:rsidR="00D51E9A">
        <w:rPr>
          <w:rFonts w:ascii="Arial" w:eastAsia="Arial" w:hAnsi="Arial" w:cs="Arial"/>
          <w:spacing w:val="-2"/>
        </w:rPr>
        <w:t xml:space="preserve"> </w:t>
      </w:r>
      <w:proofErr w:type="spellStart"/>
      <w:r w:rsidR="00D51E9A">
        <w:rPr>
          <w:rFonts w:ascii="Arial" w:eastAsia="Arial" w:hAnsi="Arial" w:cs="Arial"/>
        </w:rPr>
        <w:t>a</w:t>
      </w:r>
      <w:r w:rsidR="00D51E9A">
        <w:rPr>
          <w:rFonts w:ascii="Arial" w:eastAsia="Arial" w:hAnsi="Arial" w:cs="Arial"/>
          <w:spacing w:val="1"/>
        </w:rPr>
        <w:t>s</w:t>
      </w:r>
      <w:r w:rsidR="00D51E9A">
        <w:rPr>
          <w:rFonts w:ascii="Arial" w:eastAsia="Arial" w:hAnsi="Arial" w:cs="Arial"/>
        </w:rPr>
        <w:t>et</w:t>
      </w:r>
      <w:proofErr w:type="spellEnd"/>
      <w:r w:rsidR="00D51E9A">
        <w:rPr>
          <w:rFonts w:ascii="Arial" w:eastAsia="Arial" w:hAnsi="Arial" w:cs="Arial"/>
          <w:spacing w:val="-1"/>
        </w:rPr>
        <w:t>/</w:t>
      </w:r>
      <w:proofErr w:type="spellStart"/>
      <w:r w:rsidR="00D51E9A">
        <w:rPr>
          <w:rFonts w:ascii="Arial" w:eastAsia="Arial" w:hAnsi="Arial" w:cs="Arial"/>
          <w:spacing w:val="1"/>
        </w:rPr>
        <w:t>i</w:t>
      </w:r>
      <w:r w:rsidR="00D51E9A">
        <w:rPr>
          <w:rFonts w:ascii="Arial" w:eastAsia="Arial" w:hAnsi="Arial" w:cs="Arial"/>
        </w:rPr>
        <w:t>n</w:t>
      </w:r>
      <w:r w:rsidR="00D51E9A">
        <w:rPr>
          <w:rFonts w:ascii="Arial" w:eastAsia="Arial" w:hAnsi="Arial" w:cs="Arial"/>
          <w:spacing w:val="1"/>
        </w:rPr>
        <w:t>v</w:t>
      </w:r>
      <w:r w:rsidR="00D51E9A">
        <w:rPr>
          <w:rFonts w:ascii="Arial" w:eastAsia="Arial" w:hAnsi="Arial" w:cs="Arial"/>
        </w:rPr>
        <w:t>e</w:t>
      </w:r>
      <w:r w:rsidR="00D51E9A">
        <w:rPr>
          <w:rFonts w:ascii="Arial" w:eastAsia="Arial" w:hAnsi="Arial" w:cs="Arial"/>
          <w:spacing w:val="-1"/>
        </w:rPr>
        <w:t>n</w:t>
      </w:r>
      <w:r w:rsidR="00D51E9A">
        <w:rPr>
          <w:rFonts w:ascii="Arial" w:eastAsia="Arial" w:hAnsi="Arial" w:cs="Arial"/>
          <w:spacing w:val="2"/>
        </w:rPr>
        <w:t>t</w:t>
      </w:r>
      <w:r w:rsidR="00D51E9A">
        <w:rPr>
          <w:rFonts w:ascii="Arial" w:eastAsia="Arial" w:hAnsi="Arial" w:cs="Arial"/>
        </w:rPr>
        <w:t>ori</w:t>
      </w:r>
      <w:proofErr w:type="spellEnd"/>
      <w:r w:rsidR="00D51E9A">
        <w:rPr>
          <w:rFonts w:ascii="Arial" w:eastAsia="Arial" w:hAnsi="Arial" w:cs="Arial"/>
          <w:spacing w:val="-8"/>
        </w:rPr>
        <w:t xml:space="preserve"> </w:t>
      </w:r>
      <w:r w:rsidR="00D51E9A">
        <w:rPr>
          <w:rFonts w:ascii="Arial" w:eastAsia="Arial" w:hAnsi="Arial" w:cs="Arial"/>
          <w:spacing w:val="-4"/>
        </w:rPr>
        <w:t>y</w:t>
      </w:r>
      <w:r w:rsidR="00D51E9A">
        <w:rPr>
          <w:rFonts w:ascii="Arial" w:eastAsia="Arial" w:hAnsi="Arial" w:cs="Arial"/>
        </w:rPr>
        <w:t>a</w:t>
      </w:r>
      <w:r w:rsidR="00D51E9A">
        <w:rPr>
          <w:rFonts w:ascii="Arial" w:eastAsia="Arial" w:hAnsi="Arial" w:cs="Arial"/>
          <w:spacing w:val="1"/>
        </w:rPr>
        <w:t>n</w:t>
      </w:r>
      <w:r w:rsidR="00D51E9A">
        <w:rPr>
          <w:rFonts w:ascii="Arial" w:eastAsia="Arial" w:hAnsi="Arial" w:cs="Arial"/>
        </w:rPr>
        <w:t>g</w:t>
      </w:r>
      <w:r w:rsidR="00D51E9A">
        <w:rPr>
          <w:rFonts w:ascii="Arial" w:eastAsia="Arial" w:hAnsi="Arial" w:cs="Arial"/>
          <w:spacing w:val="-4"/>
        </w:rPr>
        <w:t xml:space="preserve"> </w:t>
      </w:r>
      <w:proofErr w:type="spellStart"/>
      <w:r w:rsidR="00D51E9A">
        <w:rPr>
          <w:rFonts w:ascii="Arial" w:eastAsia="Arial" w:hAnsi="Arial" w:cs="Arial"/>
          <w:spacing w:val="-1"/>
        </w:rPr>
        <w:t>di</w:t>
      </w:r>
      <w:r w:rsidR="00D51E9A">
        <w:rPr>
          <w:rFonts w:ascii="Arial" w:eastAsia="Arial" w:hAnsi="Arial" w:cs="Arial"/>
          <w:spacing w:val="1"/>
        </w:rPr>
        <w:t>s</w:t>
      </w:r>
      <w:r w:rsidR="00D51E9A">
        <w:rPr>
          <w:rFonts w:ascii="Arial" w:eastAsia="Arial" w:hAnsi="Arial" w:cs="Arial"/>
          <w:spacing w:val="2"/>
        </w:rPr>
        <w:t>e</w:t>
      </w:r>
      <w:r w:rsidR="00D51E9A">
        <w:rPr>
          <w:rFonts w:ascii="Arial" w:eastAsia="Arial" w:hAnsi="Arial" w:cs="Arial"/>
        </w:rPr>
        <w:t>n</w:t>
      </w:r>
      <w:r w:rsidR="00D51E9A">
        <w:rPr>
          <w:rFonts w:ascii="Arial" w:eastAsia="Arial" w:hAnsi="Arial" w:cs="Arial"/>
          <w:spacing w:val="-1"/>
        </w:rPr>
        <w:t>a</w:t>
      </w:r>
      <w:r w:rsidR="00D51E9A">
        <w:rPr>
          <w:rFonts w:ascii="Arial" w:eastAsia="Arial" w:hAnsi="Arial" w:cs="Arial"/>
          <w:spacing w:val="1"/>
        </w:rPr>
        <w:t>r</w:t>
      </w:r>
      <w:r w:rsidR="00D51E9A">
        <w:rPr>
          <w:rFonts w:ascii="Arial" w:eastAsia="Arial" w:hAnsi="Arial" w:cs="Arial"/>
          <w:spacing w:val="2"/>
        </w:rPr>
        <w:t>a</w:t>
      </w:r>
      <w:r w:rsidR="00D51E9A">
        <w:rPr>
          <w:rFonts w:ascii="Arial" w:eastAsia="Arial" w:hAnsi="Arial" w:cs="Arial"/>
          <w:spacing w:val="-1"/>
        </w:rPr>
        <w:t>i</w:t>
      </w:r>
      <w:r w:rsidR="00D51E9A">
        <w:rPr>
          <w:rFonts w:ascii="Arial" w:eastAsia="Arial" w:hAnsi="Arial" w:cs="Arial"/>
          <w:spacing w:val="3"/>
        </w:rPr>
        <w:t>k</w:t>
      </w:r>
      <w:r w:rsidR="00D51E9A">
        <w:rPr>
          <w:rFonts w:ascii="Arial" w:eastAsia="Arial" w:hAnsi="Arial" w:cs="Arial"/>
        </w:rPr>
        <w:t>an</w:t>
      </w:r>
      <w:proofErr w:type="spellEnd"/>
      <w:r w:rsidR="00D51E9A">
        <w:rPr>
          <w:rFonts w:ascii="Arial" w:eastAsia="Arial" w:hAnsi="Arial" w:cs="Arial"/>
          <w:spacing w:val="-12"/>
        </w:rPr>
        <w:t xml:space="preserve"> </w:t>
      </w:r>
      <w:proofErr w:type="spellStart"/>
      <w:r w:rsidR="00D51E9A">
        <w:rPr>
          <w:rFonts w:ascii="Arial" w:eastAsia="Arial" w:hAnsi="Arial" w:cs="Arial"/>
        </w:rPr>
        <w:t>a</w:t>
      </w:r>
      <w:r w:rsidR="00D51E9A">
        <w:rPr>
          <w:rFonts w:ascii="Arial" w:eastAsia="Arial" w:hAnsi="Arial" w:cs="Arial"/>
          <w:spacing w:val="-1"/>
        </w:rPr>
        <w:t>d</w:t>
      </w:r>
      <w:r w:rsidR="00D51E9A">
        <w:rPr>
          <w:rFonts w:ascii="Arial" w:eastAsia="Arial" w:hAnsi="Arial" w:cs="Arial"/>
          <w:spacing w:val="2"/>
        </w:rPr>
        <w:t>a</w:t>
      </w:r>
      <w:r w:rsidR="00D51E9A">
        <w:rPr>
          <w:rFonts w:ascii="Arial" w:eastAsia="Arial" w:hAnsi="Arial" w:cs="Arial"/>
          <w:spacing w:val="-1"/>
        </w:rPr>
        <w:t>l</w:t>
      </w:r>
      <w:r w:rsidR="00D51E9A">
        <w:rPr>
          <w:rFonts w:ascii="Arial" w:eastAsia="Arial" w:hAnsi="Arial" w:cs="Arial"/>
        </w:rPr>
        <w:t>ah</w:t>
      </w:r>
      <w:proofErr w:type="spellEnd"/>
      <w:r w:rsidR="00D51E9A">
        <w:rPr>
          <w:rFonts w:ascii="Arial" w:eastAsia="Arial" w:hAnsi="Arial" w:cs="Arial"/>
          <w:spacing w:val="-5"/>
        </w:rPr>
        <w:t xml:space="preserve"> </w:t>
      </w:r>
      <w:proofErr w:type="spellStart"/>
      <w:r w:rsidR="00D51E9A">
        <w:rPr>
          <w:rFonts w:ascii="Arial" w:eastAsia="Arial" w:hAnsi="Arial" w:cs="Arial"/>
        </w:rPr>
        <w:t>u</w:t>
      </w:r>
      <w:r w:rsidR="00D51E9A">
        <w:rPr>
          <w:rFonts w:ascii="Arial" w:eastAsia="Arial" w:hAnsi="Arial" w:cs="Arial"/>
          <w:spacing w:val="1"/>
        </w:rPr>
        <w:t>n</w:t>
      </w:r>
      <w:r w:rsidR="00D51E9A">
        <w:rPr>
          <w:rFonts w:ascii="Arial" w:eastAsia="Arial" w:hAnsi="Arial" w:cs="Arial"/>
        </w:rPr>
        <w:t>t</w:t>
      </w:r>
      <w:r w:rsidR="00D51E9A">
        <w:rPr>
          <w:rFonts w:ascii="Arial" w:eastAsia="Arial" w:hAnsi="Arial" w:cs="Arial"/>
          <w:spacing w:val="2"/>
        </w:rPr>
        <w:t>u</w:t>
      </w:r>
      <w:r w:rsidR="00D51E9A">
        <w:rPr>
          <w:rFonts w:ascii="Arial" w:eastAsia="Arial" w:hAnsi="Arial" w:cs="Arial"/>
        </w:rPr>
        <w:t>k</w:t>
      </w:r>
      <w:proofErr w:type="spellEnd"/>
      <w:r w:rsidR="00D51E9A">
        <w:rPr>
          <w:rFonts w:ascii="Arial" w:eastAsia="Arial" w:hAnsi="Arial" w:cs="Arial"/>
          <w:spacing w:val="-4"/>
        </w:rPr>
        <w:t xml:space="preserve"> </w:t>
      </w:r>
      <w:proofErr w:type="spellStart"/>
      <w:r w:rsidR="00D51E9A">
        <w:rPr>
          <w:rFonts w:ascii="Arial" w:eastAsia="Arial" w:hAnsi="Arial" w:cs="Arial"/>
          <w:spacing w:val="3"/>
        </w:rPr>
        <w:t>k</w:t>
      </w:r>
      <w:r w:rsidR="00D51E9A">
        <w:rPr>
          <w:rFonts w:ascii="Arial" w:eastAsia="Arial" w:hAnsi="Arial" w:cs="Arial"/>
        </w:rPr>
        <w:t>e</w:t>
      </w:r>
      <w:r w:rsidR="00D51E9A">
        <w:rPr>
          <w:rFonts w:ascii="Arial" w:eastAsia="Arial" w:hAnsi="Arial" w:cs="Arial"/>
          <w:spacing w:val="-1"/>
        </w:rPr>
        <w:t>g</w:t>
      </w:r>
      <w:r w:rsidR="00D51E9A">
        <w:rPr>
          <w:rFonts w:ascii="Arial" w:eastAsia="Arial" w:hAnsi="Arial" w:cs="Arial"/>
        </w:rPr>
        <w:t>u</w:t>
      </w:r>
      <w:r w:rsidR="00D51E9A">
        <w:rPr>
          <w:rFonts w:ascii="Arial" w:eastAsia="Arial" w:hAnsi="Arial" w:cs="Arial"/>
          <w:spacing w:val="-1"/>
        </w:rPr>
        <w:t>n</w:t>
      </w:r>
      <w:r w:rsidR="00D51E9A">
        <w:rPr>
          <w:rFonts w:ascii="Arial" w:eastAsia="Arial" w:hAnsi="Arial" w:cs="Arial"/>
        </w:rPr>
        <w:t>a</w:t>
      </w:r>
      <w:r w:rsidR="00D51E9A">
        <w:rPr>
          <w:rFonts w:ascii="Arial" w:eastAsia="Arial" w:hAnsi="Arial" w:cs="Arial"/>
          <w:spacing w:val="-1"/>
        </w:rPr>
        <w:t>a</w:t>
      </w:r>
      <w:r w:rsidR="00D51E9A">
        <w:rPr>
          <w:rFonts w:ascii="Arial" w:eastAsia="Arial" w:hAnsi="Arial" w:cs="Arial"/>
        </w:rPr>
        <w:t>n</w:t>
      </w:r>
      <w:proofErr w:type="spellEnd"/>
      <w:r w:rsidR="00D51E9A">
        <w:rPr>
          <w:rFonts w:ascii="Arial" w:eastAsia="Arial" w:hAnsi="Arial" w:cs="Arial"/>
          <w:spacing w:val="-9"/>
        </w:rPr>
        <w:t xml:space="preserve"> </w:t>
      </w:r>
      <w:r w:rsidR="00D51E9A">
        <w:rPr>
          <w:rFonts w:ascii="Arial" w:eastAsia="Arial" w:hAnsi="Arial" w:cs="Arial"/>
        </w:rPr>
        <w:t>/</w:t>
      </w:r>
    </w:p>
    <w:p w:rsidR="00BC3D68" w:rsidRDefault="00D51E9A">
      <w:pPr>
        <w:spacing w:before="1"/>
        <w:ind w:left="924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an</w:t>
      </w:r>
      <w:proofErr w:type="spellEnd"/>
      <w:proofErr w:type="gramEnd"/>
      <w:r>
        <w:rPr>
          <w:rFonts w:ascii="Arial" w:eastAsia="Arial" w:hAnsi="Arial" w:cs="Arial"/>
          <w:spacing w:val="-10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h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B</w:t>
      </w:r>
    </w:p>
    <w:p w:rsidR="00BC3D68" w:rsidRDefault="00BC3D68">
      <w:pPr>
        <w:spacing w:before="6" w:line="220" w:lineRule="exact"/>
        <w:rPr>
          <w:sz w:val="22"/>
          <w:szCs w:val="22"/>
        </w:rPr>
      </w:pPr>
    </w:p>
    <w:p w:rsidR="00BC3D68" w:rsidRDefault="00D51E9A">
      <w:pPr>
        <w:ind w:left="92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8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,</w:t>
      </w:r>
    </w:p>
    <w:p w:rsidR="00BC3D68" w:rsidRDefault="00BC3D68">
      <w:pPr>
        <w:spacing w:before="13" w:line="220" w:lineRule="exact"/>
        <w:rPr>
          <w:sz w:val="22"/>
          <w:szCs w:val="22"/>
        </w:rPr>
      </w:pPr>
    </w:p>
    <w:p w:rsidR="00BC3D68" w:rsidRDefault="00C93906">
      <w:pPr>
        <w:ind w:left="924"/>
        <w:rPr>
          <w:rFonts w:ascii="Arial" w:eastAsia="Arial" w:hAnsi="Arial" w:cs="Arial"/>
        </w:rPr>
      </w:pPr>
      <w:r>
        <w:pict>
          <v:group id="_x0000_s1089" style="position:absolute;left:0;text-align:left;margin-left:65.65pt;margin-top:-3.35pt;width:27pt;height:19.7pt;z-index:-251663872;mso-position-horizontal-relative:page" coordorigin="1313,-67" coordsize="540,394">
            <v:shape id="_x0000_s1090" style="position:absolute;left:1313;top:-67;width:540;height:394" coordorigin="1313,-67" coordsize="540,394" path="m1313,327r540,l1853,-67r-540,l1313,327xe" filled="f">
              <v:path arrowok="t"/>
            </v:shape>
            <w10:wrap anchorx="page"/>
          </v:group>
        </w:pict>
      </w:r>
      <w:proofErr w:type="spellStart"/>
      <w:r w:rsidR="00D51E9A">
        <w:rPr>
          <w:rFonts w:ascii="Arial" w:eastAsia="Arial" w:hAnsi="Arial" w:cs="Arial"/>
          <w:spacing w:val="-1"/>
        </w:rPr>
        <w:t>P</w:t>
      </w:r>
      <w:r w:rsidR="00D51E9A">
        <w:rPr>
          <w:rFonts w:ascii="Arial" w:eastAsia="Arial" w:hAnsi="Arial" w:cs="Arial"/>
        </w:rPr>
        <w:t>er</w:t>
      </w:r>
      <w:r w:rsidR="00D51E9A">
        <w:rPr>
          <w:rFonts w:ascii="Arial" w:eastAsia="Arial" w:hAnsi="Arial" w:cs="Arial"/>
          <w:spacing w:val="2"/>
        </w:rPr>
        <w:t>l</w:t>
      </w:r>
      <w:r w:rsidR="00D51E9A">
        <w:rPr>
          <w:rFonts w:ascii="Arial" w:eastAsia="Arial" w:hAnsi="Arial" w:cs="Arial"/>
        </w:rPr>
        <w:t>u</w:t>
      </w:r>
      <w:proofErr w:type="spellEnd"/>
      <w:r w:rsidR="00D51E9A">
        <w:rPr>
          <w:rFonts w:ascii="Arial" w:eastAsia="Arial" w:hAnsi="Arial" w:cs="Arial"/>
          <w:spacing w:val="-5"/>
        </w:rPr>
        <w:t xml:space="preserve"> </w:t>
      </w:r>
      <w:proofErr w:type="spellStart"/>
      <w:r w:rsidR="00D51E9A">
        <w:rPr>
          <w:rFonts w:ascii="Arial" w:eastAsia="Arial" w:hAnsi="Arial" w:cs="Arial"/>
          <w:spacing w:val="1"/>
        </w:rPr>
        <w:t>d</w:t>
      </w:r>
      <w:r w:rsidR="00D51E9A">
        <w:rPr>
          <w:rFonts w:ascii="Arial" w:eastAsia="Arial" w:hAnsi="Arial" w:cs="Arial"/>
          <w:spacing w:val="-1"/>
        </w:rPr>
        <w:t>i</w:t>
      </w:r>
      <w:r w:rsidR="00D51E9A">
        <w:rPr>
          <w:rFonts w:ascii="Arial" w:eastAsia="Arial" w:hAnsi="Arial" w:cs="Arial"/>
        </w:rPr>
        <w:t>p</w:t>
      </w:r>
      <w:r w:rsidR="00D51E9A">
        <w:rPr>
          <w:rFonts w:ascii="Arial" w:eastAsia="Arial" w:hAnsi="Arial" w:cs="Arial"/>
          <w:spacing w:val="1"/>
        </w:rPr>
        <w:t>i</w:t>
      </w:r>
      <w:r w:rsidR="00D51E9A">
        <w:rPr>
          <w:rFonts w:ascii="Arial" w:eastAsia="Arial" w:hAnsi="Arial" w:cs="Arial"/>
        </w:rPr>
        <w:t>n</w:t>
      </w:r>
      <w:r w:rsidR="00D51E9A">
        <w:rPr>
          <w:rFonts w:ascii="Arial" w:eastAsia="Arial" w:hAnsi="Arial" w:cs="Arial"/>
          <w:spacing w:val="-1"/>
        </w:rPr>
        <w:t>d</w:t>
      </w:r>
      <w:r w:rsidR="00D51E9A">
        <w:rPr>
          <w:rFonts w:ascii="Arial" w:eastAsia="Arial" w:hAnsi="Arial" w:cs="Arial"/>
          <w:spacing w:val="2"/>
        </w:rPr>
        <w:t>a</w:t>
      </w:r>
      <w:r w:rsidR="00D51E9A">
        <w:rPr>
          <w:rFonts w:ascii="Arial" w:eastAsia="Arial" w:hAnsi="Arial" w:cs="Arial"/>
        </w:rPr>
        <w:t>h</w:t>
      </w:r>
      <w:r w:rsidR="00D51E9A">
        <w:rPr>
          <w:rFonts w:ascii="Arial" w:eastAsia="Arial" w:hAnsi="Arial" w:cs="Arial"/>
          <w:spacing w:val="3"/>
        </w:rPr>
        <w:t>k</w:t>
      </w:r>
      <w:r w:rsidR="00D51E9A">
        <w:rPr>
          <w:rFonts w:ascii="Arial" w:eastAsia="Arial" w:hAnsi="Arial" w:cs="Arial"/>
        </w:rPr>
        <w:t>an</w:t>
      </w:r>
      <w:proofErr w:type="spellEnd"/>
      <w:r w:rsidR="00D51E9A">
        <w:rPr>
          <w:rFonts w:ascii="Arial" w:eastAsia="Arial" w:hAnsi="Arial" w:cs="Arial"/>
          <w:spacing w:val="-12"/>
        </w:rPr>
        <w:t xml:space="preserve"> </w:t>
      </w:r>
      <w:proofErr w:type="spellStart"/>
      <w:r w:rsidR="00D51E9A">
        <w:rPr>
          <w:rFonts w:ascii="Arial" w:eastAsia="Arial" w:hAnsi="Arial" w:cs="Arial"/>
          <w:spacing w:val="-1"/>
        </w:rPr>
        <w:t>P</w:t>
      </w:r>
      <w:r w:rsidR="00D51E9A">
        <w:rPr>
          <w:rFonts w:ascii="Arial" w:eastAsia="Arial" w:hAnsi="Arial" w:cs="Arial"/>
        </w:rPr>
        <w:t>u</w:t>
      </w:r>
      <w:r w:rsidR="00D51E9A">
        <w:rPr>
          <w:rFonts w:ascii="Arial" w:eastAsia="Arial" w:hAnsi="Arial" w:cs="Arial"/>
          <w:spacing w:val="1"/>
        </w:rPr>
        <w:t>s</w:t>
      </w:r>
      <w:r w:rsidR="00D51E9A">
        <w:rPr>
          <w:rFonts w:ascii="Arial" w:eastAsia="Arial" w:hAnsi="Arial" w:cs="Arial"/>
        </w:rPr>
        <w:t>at</w:t>
      </w:r>
      <w:proofErr w:type="spellEnd"/>
      <w:r w:rsidR="00D51E9A">
        <w:rPr>
          <w:rFonts w:ascii="Arial" w:eastAsia="Arial" w:hAnsi="Arial" w:cs="Arial"/>
          <w:spacing w:val="-3"/>
        </w:rPr>
        <w:t xml:space="preserve"> </w:t>
      </w:r>
      <w:r w:rsidR="00D51E9A">
        <w:rPr>
          <w:rFonts w:ascii="Arial" w:eastAsia="Arial" w:hAnsi="Arial" w:cs="Arial"/>
          <w:spacing w:val="1"/>
        </w:rPr>
        <w:t>K</w:t>
      </w:r>
      <w:r w:rsidR="00D51E9A">
        <w:rPr>
          <w:rFonts w:ascii="Arial" w:eastAsia="Arial" w:hAnsi="Arial" w:cs="Arial"/>
        </w:rPr>
        <w:t>o</w:t>
      </w:r>
      <w:r w:rsidR="00D51E9A">
        <w:rPr>
          <w:rFonts w:ascii="Arial" w:eastAsia="Arial" w:hAnsi="Arial" w:cs="Arial"/>
          <w:spacing w:val="1"/>
        </w:rPr>
        <w:t>s</w:t>
      </w:r>
      <w:r w:rsidR="00D51E9A">
        <w:rPr>
          <w:rFonts w:ascii="Arial" w:eastAsia="Arial" w:hAnsi="Arial" w:cs="Arial"/>
        </w:rPr>
        <w:t>,</w:t>
      </w:r>
      <w:r w:rsidR="00D51E9A">
        <w:rPr>
          <w:rFonts w:ascii="Arial" w:eastAsia="Arial" w:hAnsi="Arial" w:cs="Arial"/>
          <w:spacing w:val="-4"/>
        </w:rPr>
        <w:t xml:space="preserve"> </w:t>
      </w:r>
      <w:proofErr w:type="spellStart"/>
      <w:r w:rsidR="00D51E9A">
        <w:rPr>
          <w:rFonts w:ascii="Arial" w:eastAsia="Arial" w:hAnsi="Arial" w:cs="Arial"/>
          <w:spacing w:val="-1"/>
        </w:rPr>
        <w:t>a</w:t>
      </w:r>
      <w:r w:rsidR="00D51E9A">
        <w:rPr>
          <w:rFonts w:ascii="Arial" w:eastAsia="Arial" w:hAnsi="Arial" w:cs="Arial"/>
          <w:spacing w:val="1"/>
        </w:rPr>
        <w:t>s</w:t>
      </w:r>
      <w:r w:rsidR="00D51E9A">
        <w:rPr>
          <w:rFonts w:ascii="Arial" w:eastAsia="Arial" w:hAnsi="Arial" w:cs="Arial"/>
        </w:rPr>
        <w:t>et</w:t>
      </w:r>
      <w:proofErr w:type="spellEnd"/>
      <w:r w:rsidR="00D51E9A">
        <w:rPr>
          <w:rFonts w:ascii="Arial" w:eastAsia="Arial" w:hAnsi="Arial" w:cs="Arial"/>
          <w:spacing w:val="1"/>
        </w:rPr>
        <w:t>/</w:t>
      </w:r>
      <w:proofErr w:type="spellStart"/>
      <w:r w:rsidR="00D51E9A">
        <w:rPr>
          <w:rFonts w:ascii="Arial" w:eastAsia="Arial" w:hAnsi="Arial" w:cs="Arial"/>
          <w:spacing w:val="-1"/>
        </w:rPr>
        <w:t>i</w:t>
      </w:r>
      <w:r w:rsidR="00D51E9A">
        <w:rPr>
          <w:rFonts w:ascii="Arial" w:eastAsia="Arial" w:hAnsi="Arial" w:cs="Arial"/>
          <w:spacing w:val="2"/>
        </w:rPr>
        <w:t>n</w:t>
      </w:r>
      <w:r w:rsidR="00D51E9A">
        <w:rPr>
          <w:rFonts w:ascii="Arial" w:eastAsia="Arial" w:hAnsi="Arial" w:cs="Arial"/>
          <w:spacing w:val="-1"/>
        </w:rPr>
        <w:t>v</w:t>
      </w:r>
      <w:r w:rsidR="00D51E9A">
        <w:rPr>
          <w:rFonts w:ascii="Arial" w:eastAsia="Arial" w:hAnsi="Arial" w:cs="Arial"/>
        </w:rPr>
        <w:t>e</w:t>
      </w:r>
      <w:r w:rsidR="00D51E9A">
        <w:rPr>
          <w:rFonts w:ascii="Arial" w:eastAsia="Arial" w:hAnsi="Arial" w:cs="Arial"/>
          <w:spacing w:val="-1"/>
        </w:rPr>
        <w:t>n</w:t>
      </w:r>
      <w:r w:rsidR="00D51E9A">
        <w:rPr>
          <w:rFonts w:ascii="Arial" w:eastAsia="Arial" w:hAnsi="Arial" w:cs="Arial"/>
          <w:spacing w:val="2"/>
        </w:rPr>
        <w:t>t</w:t>
      </w:r>
      <w:r w:rsidR="00D51E9A">
        <w:rPr>
          <w:rFonts w:ascii="Arial" w:eastAsia="Arial" w:hAnsi="Arial" w:cs="Arial"/>
        </w:rPr>
        <w:t>ori</w:t>
      </w:r>
      <w:proofErr w:type="spellEnd"/>
      <w:r w:rsidR="00D51E9A">
        <w:rPr>
          <w:rFonts w:ascii="Arial" w:eastAsia="Arial" w:hAnsi="Arial" w:cs="Arial"/>
          <w:spacing w:val="-8"/>
        </w:rPr>
        <w:t xml:space="preserve"> </w:t>
      </w:r>
      <w:r w:rsidR="00D51E9A">
        <w:rPr>
          <w:rFonts w:ascii="Arial" w:eastAsia="Arial" w:hAnsi="Arial" w:cs="Arial"/>
          <w:spacing w:val="-4"/>
        </w:rPr>
        <w:t>y</w:t>
      </w:r>
      <w:r w:rsidR="00D51E9A">
        <w:rPr>
          <w:rFonts w:ascii="Arial" w:eastAsia="Arial" w:hAnsi="Arial" w:cs="Arial"/>
          <w:spacing w:val="2"/>
        </w:rPr>
        <w:t>a</w:t>
      </w:r>
      <w:r w:rsidR="00D51E9A">
        <w:rPr>
          <w:rFonts w:ascii="Arial" w:eastAsia="Arial" w:hAnsi="Arial" w:cs="Arial"/>
        </w:rPr>
        <w:t>ng</w:t>
      </w:r>
      <w:r w:rsidR="00D51E9A">
        <w:rPr>
          <w:rFonts w:ascii="Arial" w:eastAsia="Arial" w:hAnsi="Arial" w:cs="Arial"/>
          <w:spacing w:val="-5"/>
        </w:rPr>
        <w:t xml:space="preserve"> </w:t>
      </w:r>
      <w:proofErr w:type="spellStart"/>
      <w:r w:rsidR="00D51E9A">
        <w:rPr>
          <w:rFonts w:ascii="Arial" w:eastAsia="Arial" w:hAnsi="Arial" w:cs="Arial"/>
          <w:spacing w:val="2"/>
        </w:rPr>
        <w:t>d</w:t>
      </w:r>
      <w:r w:rsidR="00D51E9A">
        <w:rPr>
          <w:rFonts w:ascii="Arial" w:eastAsia="Arial" w:hAnsi="Arial" w:cs="Arial"/>
          <w:spacing w:val="-1"/>
        </w:rPr>
        <w:t>i</w:t>
      </w:r>
      <w:r w:rsidR="00D51E9A">
        <w:rPr>
          <w:rFonts w:ascii="Arial" w:eastAsia="Arial" w:hAnsi="Arial" w:cs="Arial"/>
          <w:spacing w:val="1"/>
        </w:rPr>
        <w:t>s</w:t>
      </w:r>
      <w:r w:rsidR="00D51E9A">
        <w:rPr>
          <w:rFonts w:ascii="Arial" w:eastAsia="Arial" w:hAnsi="Arial" w:cs="Arial"/>
          <w:spacing w:val="2"/>
        </w:rPr>
        <w:t>e</w:t>
      </w:r>
      <w:r w:rsidR="00D51E9A">
        <w:rPr>
          <w:rFonts w:ascii="Arial" w:eastAsia="Arial" w:hAnsi="Arial" w:cs="Arial"/>
        </w:rPr>
        <w:t>n</w:t>
      </w:r>
      <w:r w:rsidR="00D51E9A">
        <w:rPr>
          <w:rFonts w:ascii="Arial" w:eastAsia="Arial" w:hAnsi="Arial" w:cs="Arial"/>
          <w:spacing w:val="-1"/>
        </w:rPr>
        <w:t>a</w:t>
      </w:r>
      <w:r w:rsidR="00D51E9A">
        <w:rPr>
          <w:rFonts w:ascii="Arial" w:eastAsia="Arial" w:hAnsi="Arial" w:cs="Arial"/>
          <w:spacing w:val="1"/>
        </w:rPr>
        <w:t>r</w:t>
      </w:r>
      <w:r w:rsidR="00D51E9A">
        <w:rPr>
          <w:rFonts w:ascii="Arial" w:eastAsia="Arial" w:hAnsi="Arial" w:cs="Arial"/>
        </w:rPr>
        <w:t>a</w:t>
      </w:r>
      <w:r w:rsidR="00D51E9A">
        <w:rPr>
          <w:rFonts w:ascii="Arial" w:eastAsia="Arial" w:hAnsi="Arial" w:cs="Arial"/>
          <w:spacing w:val="-1"/>
        </w:rPr>
        <w:t>i</w:t>
      </w:r>
      <w:r w:rsidR="00D51E9A">
        <w:rPr>
          <w:rFonts w:ascii="Arial" w:eastAsia="Arial" w:hAnsi="Arial" w:cs="Arial"/>
          <w:spacing w:val="3"/>
        </w:rPr>
        <w:t>k</w:t>
      </w:r>
      <w:r w:rsidR="00D51E9A">
        <w:rPr>
          <w:rFonts w:ascii="Arial" w:eastAsia="Arial" w:hAnsi="Arial" w:cs="Arial"/>
        </w:rPr>
        <w:t>an</w:t>
      </w:r>
      <w:proofErr w:type="spellEnd"/>
      <w:r w:rsidR="00D51E9A">
        <w:rPr>
          <w:rFonts w:ascii="Arial" w:eastAsia="Arial" w:hAnsi="Arial" w:cs="Arial"/>
          <w:spacing w:val="-12"/>
        </w:rPr>
        <w:t xml:space="preserve"> </w:t>
      </w:r>
      <w:proofErr w:type="spellStart"/>
      <w:r w:rsidR="00D51E9A">
        <w:rPr>
          <w:rFonts w:ascii="Arial" w:eastAsia="Arial" w:hAnsi="Arial" w:cs="Arial"/>
          <w:spacing w:val="2"/>
        </w:rPr>
        <w:t>a</w:t>
      </w:r>
      <w:r w:rsidR="00D51E9A">
        <w:rPr>
          <w:rFonts w:ascii="Arial" w:eastAsia="Arial" w:hAnsi="Arial" w:cs="Arial"/>
        </w:rPr>
        <w:t>d</w:t>
      </w:r>
      <w:r w:rsidR="00D51E9A">
        <w:rPr>
          <w:rFonts w:ascii="Arial" w:eastAsia="Arial" w:hAnsi="Arial" w:cs="Arial"/>
          <w:spacing w:val="-1"/>
        </w:rPr>
        <w:t>a</w:t>
      </w:r>
      <w:r w:rsidR="00D51E9A">
        <w:rPr>
          <w:rFonts w:ascii="Arial" w:eastAsia="Arial" w:hAnsi="Arial" w:cs="Arial"/>
          <w:spacing w:val="1"/>
        </w:rPr>
        <w:t>l</w:t>
      </w:r>
      <w:r w:rsidR="00D51E9A">
        <w:rPr>
          <w:rFonts w:ascii="Arial" w:eastAsia="Arial" w:hAnsi="Arial" w:cs="Arial"/>
        </w:rPr>
        <w:t>ah</w:t>
      </w:r>
      <w:proofErr w:type="spellEnd"/>
      <w:r w:rsidR="00D51E9A">
        <w:rPr>
          <w:rFonts w:ascii="Arial" w:eastAsia="Arial" w:hAnsi="Arial" w:cs="Arial"/>
          <w:spacing w:val="-5"/>
        </w:rPr>
        <w:t xml:space="preserve"> </w:t>
      </w:r>
      <w:proofErr w:type="spellStart"/>
      <w:r w:rsidR="00D51E9A">
        <w:rPr>
          <w:rFonts w:ascii="Arial" w:eastAsia="Arial" w:hAnsi="Arial" w:cs="Arial"/>
        </w:rPr>
        <w:t>d</w:t>
      </w:r>
      <w:r w:rsidR="00D51E9A">
        <w:rPr>
          <w:rFonts w:ascii="Arial" w:eastAsia="Arial" w:hAnsi="Arial" w:cs="Arial"/>
          <w:spacing w:val="-1"/>
        </w:rPr>
        <w:t>i</w:t>
      </w:r>
      <w:r w:rsidR="00D51E9A">
        <w:rPr>
          <w:rFonts w:ascii="Arial" w:eastAsia="Arial" w:hAnsi="Arial" w:cs="Arial"/>
          <w:spacing w:val="2"/>
        </w:rPr>
        <w:t>ba</w:t>
      </w:r>
      <w:r w:rsidR="00D51E9A">
        <w:rPr>
          <w:rFonts w:ascii="Arial" w:eastAsia="Arial" w:hAnsi="Arial" w:cs="Arial"/>
          <w:spacing w:val="-2"/>
        </w:rPr>
        <w:t>w</w:t>
      </w:r>
      <w:r w:rsidR="00D51E9A">
        <w:rPr>
          <w:rFonts w:ascii="Arial" w:eastAsia="Arial" w:hAnsi="Arial" w:cs="Arial"/>
          <w:spacing w:val="2"/>
        </w:rPr>
        <w:t>a</w:t>
      </w:r>
      <w:r w:rsidR="00D51E9A">
        <w:rPr>
          <w:rFonts w:ascii="Arial" w:eastAsia="Arial" w:hAnsi="Arial" w:cs="Arial"/>
        </w:rPr>
        <w:t>h</w:t>
      </w:r>
      <w:proofErr w:type="spellEnd"/>
      <w:r w:rsidR="00D51E9A">
        <w:rPr>
          <w:rFonts w:ascii="Arial" w:eastAsia="Arial" w:hAnsi="Arial" w:cs="Arial"/>
          <w:spacing w:val="-7"/>
        </w:rPr>
        <w:t xml:space="preserve"> </w:t>
      </w:r>
      <w:proofErr w:type="spellStart"/>
      <w:r w:rsidR="00D51E9A">
        <w:rPr>
          <w:rFonts w:ascii="Arial" w:eastAsia="Arial" w:hAnsi="Arial" w:cs="Arial"/>
          <w:spacing w:val="1"/>
        </w:rPr>
        <w:t>p</w:t>
      </w:r>
      <w:r w:rsidR="00D51E9A">
        <w:rPr>
          <w:rFonts w:ascii="Arial" w:eastAsia="Arial" w:hAnsi="Arial" w:cs="Arial"/>
        </w:rPr>
        <w:t>e</w:t>
      </w:r>
      <w:r w:rsidR="00D51E9A">
        <w:rPr>
          <w:rFonts w:ascii="Arial" w:eastAsia="Arial" w:hAnsi="Arial" w:cs="Arial"/>
          <w:spacing w:val="-1"/>
        </w:rPr>
        <w:t>n</w:t>
      </w:r>
      <w:r w:rsidR="00D51E9A">
        <w:rPr>
          <w:rFonts w:ascii="Arial" w:eastAsia="Arial" w:hAnsi="Arial" w:cs="Arial"/>
        </w:rPr>
        <w:t>g</w:t>
      </w:r>
      <w:r w:rsidR="00D51E9A">
        <w:rPr>
          <w:rFonts w:ascii="Arial" w:eastAsia="Arial" w:hAnsi="Arial" w:cs="Arial"/>
          <w:spacing w:val="-1"/>
        </w:rPr>
        <w:t>u</w:t>
      </w:r>
      <w:r w:rsidR="00D51E9A">
        <w:rPr>
          <w:rFonts w:ascii="Arial" w:eastAsia="Arial" w:hAnsi="Arial" w:cs="Arial"/>
          <w:spacing w:val="3"/>
        </w:rPr>
        <w:t>r</w:t>
      </w:r>
      <w:r w:rsidR="00D51E9A">
        <w:rPr>
          <w:rFonts w:ascii="Arial" w:eastAsia="Arial" w:hAnsi="Arial" w:cs="Arial"/>
        </w:rPr>
        <w:t>u</w:t>
      </w:r>
      <w:r w:rsidR="00D51E9A">
        <w:rPr>
          <w:rFonts w:ascii="Arial" w:eastAsia="Arial" w:hAnsi="Arial" w:cs="Arial"/>
          <w:spacing w:val="1"/>
        </w:rPr>
        <w:t>s</w:t>
      </w:r>
      <w:r w:rsidR="00D51E9A">
        <w:rPr>
          <w:rFonts w:ascii="Arial" w:eastAsia="Arial" w:hAnsi="Arial" w:cs="Arial"/>
        </w:rPr>
        <w:t>an</w:t>
      </w:r>
      <w:proofErr w:type="spellEnd"/>
      <w:r w:rsidR="00D51E9A">
        <w:rPr>
          <w:rFonts w:ascii="Arial" w:eastAsia="Arial" w:hAnsi="Arial" w:cs="Arial"/>
          <w:spacing w:val="-10"/>
        </w:rPr>
        <w:t xml:space="preserve"> </w:t>
      </w:r>
      <w:proofErr w:type="spellStart"/>
      <w:r w:rsidR="00D51E9A">
        <w:rPr>
          <w:rFonts w:ascii="Arial" w:eastAsia="Arial" w:hAnsi="Arial" w:cs="Arial"/>
          <w:spacing w:val="-1"/>
        </w:rPr>
        <w:t>P</w:t>
      </w:r>
      <w:r w:rsidR="00D51E9A">
        <w:rPr>
          <w:rFonts w:ascii="Arial" w:eastAsia="Arial" w:hAnsi="Arial" w:cs="Arial"/>
          <w:spacing w:val="3"/>
        </w:rPr>
        <w:t>T</w:t>
      </w:r>
      <w:r w:rsidR="00D51E9A">
        <w:rPr>
          <w:rFonts w:ascii="Arial" w:eastAsia="Arial" w:hAnsi="Arial" w:cs="Arial"/>
          <w:spacing w:val="1"/>
        </w:rPr>
        <w:t>j</w:t>
      </w:r>
      <w:proofErr w:type="spellEnd"/>
      <w:r w:rsidR="00D51E9A">
        <w:rPr>
          <w:rFonts w:ascii="Arial" w:eastAsia="Arial" w:hAnsi="Arial" w:cs="Arial"/>
        </w:rPr>
        <w:t>:</w:t>
      </w:r>
    </w:p>
    <w:p w:rsidR="00BC3D68" w:rsidRDefault="00BC3D68">
      <w:pPr>
        <w:spacing w:before="11" w:line="220" w:lineRule="exact"/>
        <w:rPr>
          <w:sz w:val="22"/>
          <w:szCs w:val="22"/>
        </w:rPr>
      </w:pPr>
    </w:p>
    <w:p w:rsidR="00BC3D68" w:rsidRDefault="00D51E9A">
      <w:pPr>
        <w:ind w:left="9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</w:p>
    <w:p w:rsidR="00BC3D68" w:rsidRDefault="00BC3D68">
      <w:pPr>
        <w:spacing w:before="6" w:line="220" w:lineRule="exact"/>
        <w:rPr>
          <w:sz w:val="22"/>
          <w:szCs w:val="22"/>
        </w:rPr>
      </w:pPr>
    </w:p>
    <w:p w:rsidR="00BC3D68" w:rsidRDefault="00D51E9A">
      <w:pPr>
        <w:ind w:left="924"/>
        <w:rPr>
          <w:rFonts w:ascii="Arial" w:eastAsia="Arial" w:hAnsi="Arial" w:cs="Arial"/>
        </w:rPr>
        <w:sectPr w:rsidR="00BC3D68">
          <w:pgSz w:w="12240" w:h="15840"/>
          <w:pgMar w:top="1420" w:right="1040" w:bottom="280" w:left="1040" w:header="720" w:footer="720" w:gutter="0"/>
          <w:cols w:space="720"/>
        </w:sectPr>
      </w:pPr>
      <w:r>
        <w:rPr>
          <w:rFonts w:ascii="Arial" w:eastAsia="Arial" w:hAnsi="Arial" w:cs="Arial"/>
          <w:spacing w:val="-1"/>
        </w:rPr>
        <w:t>*</w:t>
      </w:r>
      <w:r>
        <w:rPr>
          <w:rFonts w:ascii="Arial" w:eastAsia="Arial" w:hAnsi="Arial" w:cs="Arial"/>
          <w:i/>
        </w:rPr>
        <w:t>No.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</w:rPr>
        <w:t>atch</w:t>
      </w:r>
      <w:r>
        <w:rPr>
          <w:rFonts w:ascii="Arial" w:eastAsia="Arial" w:hAnsi="Arial" w:cs="Arial"/>
          <w:i/>
          <w:spacing w:val="-3"/>
        </w:rPr>
        <w:t xml:space="preserve"> </w:t>
      </w:r>
      <w:proofErr w:type="gramStart"/>
      <w:r>
        <w:rPr>
          <w:rFonts w:ascii="Arial" w:eastAsia="Arial" w:hAnsi="Arial" w:cs="Arial"/>
          <w:i/>
        </w:rPr>
        <w:t>ID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:</w:t>
      </w:r>
      <w:proofErr w:type="gramEnd"/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…..……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.…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*</w:t>
      </w:r>
      <w:proofErr w:type="spellStart"/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h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:</w:t>
      </w:r>
      <w:r>
        <w:rPr>
          <w:rFonts w:ascii="Arial" w:eastAsia="Arial" w:hAnsi="Arial" w:cs="Arial"/>
        </w:rPr>
        <w:t>……….….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</w:p>
    <w:p w:rsidR="00BC3D68" w:rsidRDefault="00C93906">
      <w:pPr>
        <w:spacing w:before="9" w:line="160" w:lineRule="exact"/>
        <w:rPr>
          <w:sz w:val="17"/>
          <w:szCs w:val="17"/>
        </w:rPr>
      </w:pPr>
      <w:r>
        <w:lastRenderedPageBreak/>
        <w:pict>
          <v:group id="_x0000_s1087" style="position:absolute;margin-left:68.9pt;margin-top:332.75pt;width:35.25pt;height:21.4pt;z-index:-251660800;mso-position-horizontal-relative:page;mso-position-vertical-relative:page" coordorigin="1378,6655" coordsize="705,428">
            <v:shape id="_x0000_s1088" style="position:absolute;left:1378;top:6655;width:705;height:428" coordorigin="1378,6655" coordsize="705,428" path="m1378,7083r705,l2083,6655r-705,l1378,7083xe" filled="f">
              <v:path arrowok="t"/>
            </v:shape>
            <w10:wrap anchorx="page" anchory="page"/>
          </v:group>
        </w:pict>
      </w:r>
    </w:p>
    <w:p w:rsidR="00BC3D68" w:rsidRDefault="00BC3D68">
      <w:pPr>
        <w:spacing w:line="20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9777"/>
        <w:gridCol w:w="108"/>
      </w:tblGrid>
      <w:tr w:rsidR="00BC3D68" w:rsidTr="00DD2F92">
        <w:trPr>
          <w:trHeight w:hRule="exact" w:val="353"/>
        </w:trPr>
        <w:tc>
          <w:tcPr>
            <w:tcW w:w="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</w:tcPr>
          <w:p w:rsidR="00BC3D68" w:rsidRDefault="00BC3D68"/>
        </w:tc>
        <w:tc>
          <w:tcPr>
            <w:tcW w:w="9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C3D68" w:rsidRDefault="00D51E9A">
            <w:pPr>
              <w:spacing w:before="9"/>
              <w:ind w:left="29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KEGU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J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PPHB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C3D68" w:rsidRDefault="00BC3D68"/>
        </w:tc>
      </w:tr>
      <w:tr w:rsidR="00BC3D68" w:rsidTr="00DD2F92">
        <w:trPr>
          <w:trHeight w:hRule="exact" w:val="893"/>
        </w:trPr>
        <w:tc>
          <w:tcPr>
            <w:tcW w:w="999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D68" w:rsidRDefault="00BC3D68">
            <w:pPr>
              <w:spacing w:before="20" w:line="240" w:lineRule="exact"/>
              <w:rPr>
                <w:sz w:val="24"/>
                <w:szCs w:val="24"/>
              </w:rPr>
            </w:pPr>
          </w:p>
          <w:p w:rsidR="00BC3D68" w:rsidRDefault="00D51E9A">
            <w:pPr>
              <w:spacing w:line="240" w:lineRule="exact"/>
              <w:ind w:left="105" w:right="35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set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ori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ah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asi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ah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am</w:t>
            </w:r>
            <w:proofErr w:type="spellEnd"/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  <w:p w:rsidR="00BC3D68" w:rsidRDefault="00BC3D68">
            <w:pPr>
              <w:spacing w:before="12" w:line="240" w:lineRule="exact"/>
              <w:rPr>
                <w:sz w:val="24"/>
                <w:szCs w:val="24"/>
              </w:rPr>
            </w:pPr>
          </w:p>
          <w:p w:rsidR="00BC3D68" w:rsidRDefault="00D51E9A">
            <w:pPr>
              <w:ind w:left="105" w:right="211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ai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aw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:                                                         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sem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BC3D68" w:rsidRDefault="00BC3D68">
            <w:pPr>
              <w:spacing w:before="5" w:line="100" w:lineRule="exact"/>
              <w:rPr>
                <w:sz w:val="10"/>
                <w:szCs w:val="10"/>
              </w:rPr>
            </w:pPr>
          </w:p>
          <w:p w:rsidR="00BC3D68" w:rsidRDefault="00BC3D68">
            <w:pPr>
              <w:spacing w:line="200" w:lineRule="exact"/>
            </w:pPr>
          </w:p>
          <w:p w:rsidR="00BC3D68" w:rsidRDefault="00BC3D68">
            <w:pPr>
              <w:spacing w:line="200" w:lineRule="exact"/>
            </w:pPr>
          </w:p>
          <w:p w:rsidR="00BC3D68" w:rsidRDefault="00D51E9A">
            <w:pPr>
              <w:spacing w:line="359" w:lineRule="auto"/>
              <w:ind w:left="105" w:right="73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                                                          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……. </w:t>
            </w:r>
            <w:proofErr w:type="gram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ama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proofErr w:type="gramEnd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…….                                                         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………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……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op  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op</w:t>
            </w:r>
            <w:proofErr w:type="spellEnd"/>
          </w:p>
          <w:p w:rsidR="00BC3D68" w:rsidRDefault="00D51E9A">
            <w:pPr>
              <w:spacing w:before="4"/>
              <w:ind w:left="105" w:right="7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                                                     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proofErr w:type="gram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..</w:t>
            </w:r>
          </w:p>
        </w:tc>
      </w:tr>
      <w:tr w:rsidR="00BC3D68" w:rsidTr="00DD2F92">
        <w:trPr>
          <w:trHeight w:hRule="exact" w:val="634"/>
        </w:trPr>
        <w:tc>
          <w:tcPr>
            <w:tcW w:w="999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D68" w:rsidRDefault="00BC3D68"/>
        </w:tc>
      </w:tr>
      <w:tr w:rsidR="00BC3D68" w:rsidTr="00DD2F92">
        <w:trPr>
          <w:trHeight w:hRule="exact" w:val="569"/>
        </w:trPr>
        <w:tc>
          <w:tcPr>
            <w:tcW w:w="999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D68" w:rsidRDefault="00BC3D68"/>
        </w:tc>
      </w:tr>
      <w:tr w:rsidR="00BC3D68" w:rsidTr="00DD2F92">
        <w:trPr>
          <w:trHeight w:hRule="exact" w:val="379"/>
        </w:trPr>
        <w:tc>
          <w:tcPr>
            <w:tcW w:w="999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D68" w:rsidRDefault="00BC3D68"/>
        </w:tc>
      </w:tr>
      <w:tr w:rsidR="00BC3D68" w:rsidTr="00DD2F92">
        <w:trPr>
          <w:trHeight w:hRule="exact" w:val="380"/>
        </w:trPr>
        <w:tc>
          <w:tcPr>
            <w:tcW w:w="999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D68" w:rsidRDefault="00BC3D68"/>
        </w:tc>
      </w:tr>
      <w:tr w:rsidR="00BC3D68" w:rsidTr="00DD2F92">
        <w:trPr>
          <w:trHeight w:hRule="exact" w:val="699"/>
        </w:trPr>
        <w:tc>
          <w:tcPr>
            <w:tcW w:w="999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D68" w:rsidRDefault="00BC3D68"/>
        </w:tc>
      </w:tr>
      <w:tr w:rsidR="00BC3D68" w:rsidTr="00DD2F92">
        <w:trPr>
          <w:trHeight w:hRule="exact" w:val="428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 w:rsidR="00BC3D68" w:rsidRDefault="00BC3D68">
            <w:pPr>
              <w:spacing w:line="100" w:lineRule="exact"/>
              <w:rPr>
                <w:sz w:val="10"/>
                <w:szCs w:val="10"/>
              </w:rPr>
            </w:pPr>
          </w:p>
          <w:p w:rsidR="00BC3D68" w:rsidRDefault="00D51E9A">
            <w:pPr>
              <w:ind w:left="27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KEGU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BI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</w:p>
        </w:tc>
      </w:tr>
      <w:tr w:rsidR="00BC3D68">
        <w:trPr>
          <w:trHeight w:hRule="exact" w:val="428"/>
        </w:trPr>
        <w:tc>
          <w:tcPr>
            <w:tcW w:w="9993" w:type="dxa"/>
            <w:gridSpan w:val="3"/>
            <w:vMerge w:val="restart"/>
            <w:tcBorders>
              <w:top w:val="single" w:sz="5" w:space="0" w:color="000000"/>
              <w:left w:val="single" w:sz="3" w:space="0" w:color="000000"/>
              <w:right w:val="single" w:sz="3" w:space="0" w:color="000000"/>
            </w:tcBorders>
          </w:tcPr>
          <w:p w:rsidR="00BC3D68" w:rsidRDefault="00BC3D68">
            <w:pPr>
              <w:spacing w:before="3" w:line="100" w:lineRule="exact"/>
              <w:rPr>
                <w:sz w:val="10"/>
                <w:szCs w:val="10"/>
              </w:rPr>
            </w:pPr>
          </w:p>
          <w:p w:rsidR="00BC3D68" w:rsidRDefault="00BC3D68">
            <w:pPr>
              <w:spacing w:line="200" w:lineRule="exact"/>
            </w:pPr>
          </w:p>
          <w:p w:rsidR="00BC3D68" w:rsidRDefault="00BC3D68">
            <w:pPr>
              <w:spacing w:line="200" w:lineRule="exact"/>
            </w:pPr>
          </w:p>
          <w:p w:rsidR="00BC3D68" w:rsidRDefault="00D51E9A">
            <w:pPr>
              <w:spacing w:line="480" w:lineRule="auto"/>
              <w:ind w:left="1168" w:right="14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arcode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ah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ari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ari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……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proofErr w:type="spellEnd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…</w:t>
            </w:r>
            <w:proofErr w:type="gram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BC3D68" w:rsidRDefault="00BC3D68">
            <w:pPr>
              <w:spacing w:before="6" w:line="140" w:lineRule="exact"/>
              <w:rPr>
                <w:sz w:val="14"/>
                <w:szCs w:val="14"/>
              </w:rPr>
            </w:pPr>
          </w:p>
          <w:p w:rsidR="00BC3D68" w:rsidRDefault="00BC3D68">
            <w:pPr>
              <w:spacing w:line="200" w:lineRule="exact"/>
            </w:pPr>
          </w:p>
          <w:p w:rsidR="00BC3D68" w:rsidRDefault="00D51E9A">
            <w:pPr>
              <w:ind w:left="105" w:right="113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eh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) :                                                          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sa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eh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(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ve</w:t>
            </w:r>
            <w:r>
              <w:rPr>
                <w:rFonts w:ascii="Arial" w:eastAsia="Arial" w:hAnsi="Arial" w:cs="Arial"/>
                <w:sz w:val="22"/>
                <w:szCs w:val="22"/>
              </w:rPr>
              <w:t>) :</w:t>
            </w:r>
          </w:p>
          <w:p w:rsidR="00BC3D68" w:rsidRDefault="00BC3D68">
            <w:pPr>
              <w:spacing w:line="200" w:lineRule="exact"/>
            </w:pPr>
          </w:p>
          <w:p w:rsidR="00BC3D68" w:rsidRDefault="00BC3D68">
            <w:pPr>
              <w:spacing w:line="200" w:lineRule="exact"/>
            </w:pPr>
          </w:p>
          <w:p w:rsidR="00BC3D68" w:rsidRDefault="00BC3D68">
            <w:pPr>
              <w:spacing w:before="13" w:line="220" w:lineRule="exact"/>
              <w:rPr>
                <w:sz w:val="22"/>
                <w:szCs w:val="22"/>
              </w:rPr>
            </w:pPr>
          </w:p>
          <w:p w:rsidR="00BC3D68" w:rsidRDefault="00D51E9A">
            <w:pPr>
              <w:spacing w:line="359" w:lineRule="auto"/>
              <w:ind w:left="105" w:right="73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                                                          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……. </w:t>
            </w:r>
            <w:proofErr w:type="gram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ama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proofErr w:type="gramEnd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…….                                                         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………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……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op  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2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op</w:t>
            </w:r>
            <w:proofErr w:type="spellEnd"/>
          </w:p>
          <w:p w:rsidR="00BC3D68" w:rsidRPr="00BE5FFE" w:rsidRDefault="00D51E9A" w:rsidP="00BE5FFE">
            <w:pPr>
              <w:spacing w:before="3"/>
              <w:ind w:left="105" w:right="76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                                                        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proofErr w:type="gram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BC3D68">
        <w:trPr>
          <w:trHeight w:hRule="exact" w:val="569"/>
        </w:trPr>
        <w:tc>
          <w:tcPr>
            <w:tcW w:w="9993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BC3D68" w:rsidRDefault="00BC3D68"/>
        </w:tc>
      </w:tr>
      <w:tr w:rsidR="00BC3D68">
        <w:trPr>
          <w:trHeight w:hRule="exact" w:val="676"/>
        </w:trPr>
        <w:tc>
          <w:tcPr>
            <w:tcW w:w="9993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BC3D68" w:rsidRDefault="00BC3D68"/>
        </w:tc>
      </w:tr>
      <w:tr w:rsidR="00BC3D68">
        <w:trPr>
          <w:trHeight w:hRule="exact" w:val="865"/>
        </w:trPr>
        <w:tc>
          <w:tcPr>
            <w:tcW w:w="9993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BC3D68" w:rsidRDefault="00BC3D68"/>
        </w:tc>
      </w:tr>
      <w:tr w:rsidR="00BC3D68">
        <w:trPr>
          <w:trHeight w:hRule="exact" w:val="632"/>
        </w:trPr>
        <w:tc>
          <w:tcPr>
            <w:tcW w:w="9993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BC3D68" w:rsidRDefault="00BC3D68"/>
        </w:tc>
      </w:tr>
      <w:tr w:rsidR="00BC3D68">
        <w:trPr>
          <w:trHeight w:hRule="exact" w:val="379"/>
        </w:trPr>
        <w:tc>
          <w:tcPr>
            <w:tcW w:w="9993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BC3D68" w:rsidRDefault="00BC3D68"/>
        </w:tc>
      </w:tr>
      <w:tr w:rsidR="00BC3D68">
        <w:trPr>
          <w:trHeight w:hRule="exact" w:val="379"/>
        </w:trPr>
        <w:tc>
          <w:tcPr>
            <w:tcW w:w="9993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BC3D68" w:rsidRDefault="00BC3D68"/>
        </w:tc>
      </w:tr>
      <w:tr w:rsidR="00BC3D68">
        <w:trPr>
          <w:trHeight w:hRule="exact" w:val="1551"/>
        </w:trPr>
        <w:tc>
          <w:tcPr>
            <w:tcW w:w="9993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D68" w:rsidRDefault="00BC3D68"/>
        </w:tc>
      </w:tr>
    </w:tbl>
    <w:p w:rsidR="00356813" w:rsidRDefault="00356813" w:rsidP="00356813"/>
    <w:p w:rsidR="00356813" w:rsidRDefault="00356813" w:rsidP="00356813"/>
    <w:p w:rsidR="00BC3D68" w:rsidRPr="00356813" w:rsidRDefault="00B656E7" w:rsidP="00B656E7">
      <w:pPr>
        <w:ind w:left="142"/>
        <w:sectPr w:rsidR="00BC3D68" w:rsidRPr="00356813">
          <w:pgSz w:w="12240" w:h="15840"/>
          <w:pgMar w:top="1480" w:right="980" w:bottom="280" w:left="1040" w:header="720" w:footer="720" w:gutter="0"/>
          <w:cols w:space="720"/>
        </w:sectPr>
      </w:pPr>
      <w:proofErr w:type="spellStart"/>
      <w:r>
        <w:t>D</w:t>
      </w:r>
      <w:r w:rsidR="00D51E9A">
        <w:t>ikemaskini</w:t>
      </w:r>
      <w:proofErr w:type="spellEnd"/>
      <w:r w:rsidR="00D51E9A">
        <w:t xml:space="preserve"> </w:t>
      </w:r>
      <w:proofErr w:type="spellStart"/>
      <w:r w:rsidR="00D51E9A">
        <w:t>pada</w:t>
      </w:r>
      <w:proofErr w:type="spellEnd"/>
      <w:r w:rsidR="00D51E9A">
        <w:t xml:space="preserve"> </w:t>
      </w:r>
      <w:r w:rsidR="009B730B">
        <w:t>1</w:t>
      </w:r>
      <w:r>
        <w:t xml:space="preserve"> September 2020</w:t>
      </w:r>
    </w:p>
    <w:p w:rsidR="00BC3D68" w:rsidRDefault="00C93906">
      <w:pPr>
        <w:spacing w:before="2" w:line="120" w:lineRule="exact"/>
        <w:rPr>
          <w:sz w:val="13"/>
          <w:szCs w:val="13"/>
        </w:rPr>
      </w:pPr>
      <w:r>
        <w:lastRenderedPageBreak/>
        <w:pict>
          <v:group id="_x0000_s1071" style="position:absolute;margin-left:55.55pt;margin-top:85.9pt;width:499.15pt;height:659.8pt;z-index:-251659776;mso-position-horizontal-relative:page;mso-position-vertical-relative:page" coordorigin="1111,1718" coordsize="9983,13196">
            <v:shape id="_x0000_s1081" style="position:absolute;left:1154;top:1761;width:9897;height:86" coordorigin="1154,1761" coordsize="9897,86" path="m1154,1847r9898,l11052,1761r-9898,l1154,1847xe" fillcolor="#d9d9d9" stroked="f">
              <v:path arrowok="t"/>
            </v:shape>
            <v:shape id="_x0000_s1080" style="position:absolute;left:1154;top:1846;width:106;height:276" coordorigin="1154,1846" coordsize="106,276" path="m1154,2122r106,l1260,1846r-106,l1154,2122xe" fillcolor="#d9d9d9" stroked="f">
              <v:path arrowok="t"/>
            </v:shape>
            <v:shape id="_x0000_s1079" style="position:absolute;left:10946;top:1846;width:106;height:276" coordorigin="10946,1846" coordsize="106,276" path="m10946,2122r106,l11052,1846r-106,l10946,2122xe" fillcolor="#d9d9d9" stroked="f">
              <v:path arrowok="t"/>
            </v:shape>
            <v:shape id="_x0000_s1078" style="position:absolute;left:1154;top:2121;width:9897;height:86" coordorigin="1154,2121" coordsize="9897,86" path="m1154,2207r9898,l11052,2121r-9898,l1154,2207xe" fillcolor="#d9d9d9" stroked="f">
              <v:path arrowok="t"/>
            </v:shape>
            <v:shape id="_x0000_s1077" style="position:absolute;left:1260;top:1846;width:9686;height:276" coordorigin="1260,1846" coordsize="9686,276" path="m1260,2122r9686,l10946,1846r-9686,l1260,2122xe" fillcolor="#d9d9d9" stroked="f">
              <v:path arrowok="t"/>
            </v:shape>
            <v:shape id="_x0000_s1076" style="position:absolute;left:1154;top:1756;width:9897;height:7" coordorigin="1154,1756" coordsize="9897,7" path="m1154,1763r9898,l11052,1756r-9898,l1154,1763xe" fillcolor="black" stroked="f">
              <v:path arrowok="t"/>
            </v:shape>
            <v:shape id="_x0000_s1075" style="position:absolute;left:1154;top:2205;width:9897;height:7" coordorigin="1154,2205" coordsize="9897,7" path="m1154,2212r9898,l11052,2205r-9898,l1154,2212xe" fillcolor="black" stroked="f">
              <v:path arrowok="t"/>
            </v:shape>
            <v:shape id="_x0000_s1074" style="position:absolute;left:1152;top:1757;width:0;height:13154" coordorigin="1152,1757" coordsize="0,13154" path="m1152,1757r,13154e" filled="f" strokeweight=".34pt">
              <v:path arrowok="t"/>
            </v:shape>
            <v:shape id="_x0000_s1073" style="position:absolute;left:1154;top:14908;width:9897;height:0" coordorigin="1154,14908" coordsize="9897,0" path="m1154,14908r9898,e" filled="f" strokeweight=".34pt">
              <v:path arrowok="t"/>
            </v:shape>
            <v:shape id="_x0000_s1072" style="position:absolute;left:11054;top:1757;width:0;height:13154" coordorigin="11054,1757" coordsize="0,13154" path="m11054,1757r,13154e" filled="f" strokeweight=".34pt">
              <v:path arrowok="t"/>
            </v:shape>
            <w10:wrap anchorx="page" anchory="page"/>
          </v:group>
        </w:pict>
      </w:r>
    </w:p>
    <w:p w:rsidR="00BC3D68" w:rsidRDefault="00BC3D68">
      <w:pPr>
        <w:spacing w:line="200" w:lineRule="exact"/>
      </w:pPr>
    </w:p>
    <w:p w:rsidR="00BC3D68" w:rsidRDefault="00D51E9A">
      <w:pPr>
        <w:spacing w:before="29"/>
        <w:ind w:left="31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</w:t>
      </w:r>
      <w:r>
        <w:rPr>
          <w:rFonts w:ascii="Arial" w:eastAsia="Arial" w:hAnsi="Arial" w:cs="Arial"/>
          <w:b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K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 OL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spacing w:val="4"/>
          <w:sz w:val="24"/>
          <w:szCs w:val="24"/>
        </w:rPr>
        <w:t>B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6"/>
          <w:sz w:val="24"/>
          <w:szCs w:val="24"/>
        </w:rPr>
        <w:t>I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</w:p>
    <w:p w:rsidR="00BC3D68" w:rsidRDefault="00BC3D68">
      <w:pPr>
        <w:spacing w:before="10" w:line="160" w:lineRule="exact"/>
        <w:rPr>
          <w:sz w:val="17"/>
          <w:szCs w:val="17"/>
        </w:rPr>
      </w:pPr>
    </w:p>
    <w:p w:rsidR="00BC3D68" w:rsidRDefault="00C93906">
      <w:pPr>
        <w:ind w:left="346"/>
        <w:rPr>
          <w:rFonts w:ascii="Arial" w:eastAsia="Arial" w:hAnsi="Arial" w:cs="Arial"/>
          <w:sz w:val="22"/>
          <w:szCs w:val="22"/>
        </w:rPr>
      </w:pPr>
      <w:r>
        <w:pict>
          <v:group id="_x0000_s1043" style="position:absolute;left:0;text-align:left;margin-left:473.8pt;margin-top:16.15pt;width:51.95pt;height:597.5pt;z-index:-251658752;mso-position-horizontal-relative:page" coordorigin="9476,323" coordsize="1039,11950">
            <v:shape id="_x0000_s1070" style="position:absolute;left:9483;top:331;width:1024;height:478" coordorigin="9483,331" coordsize="1024,478" path="m9483,809r1024,l10507,331r-1024,l9483,809xe" filled="f">
              <v:path arrowok="t"/>
            </v:shape>
            <v:shape id="_x0000_s1069" style="position:absolute;left:9483;top:809;width:1024;height:478" coordorigin="9483,809" coordsize="1024,478" path="m9483,1287r1024,l10507,809r-1024,l9483,1287xe" filled="f">
              <v:path arrowok="t"/>
            </v:shape>
            <v:shape id="_x0000_s1068" style="position:absolute;left:9483;top:1288;width:1024;height:478" coordorigin="9483,1288" coordsize="1024,478" path="m9483,1766r1024,l10507,1288r-1024,l9483,1766xe" filled="f">
              <v:path arrowok="t"/>
            </v:shape>
            <v:shape id="_x0000_s1067" style="position:absolute;left:9483;top:1766;width:1024;height:478" coordorigin="9483,1766" coordsize="1024,478" path="m9483,2244r1024,l10507,1766r-1024,l9483,2244xe" filled="f">
              <v:path arrowok="t"/>
            </v:shape>
            <v:shape id="_x0000_s1066" style="position:absolute;left:9483;top:2244;width:1024;height:478" coordorigin="9483,2244" coordsize="1024,478" path="m9483,2722r1024,l10507,2244r-1024,l9483,2722xe" filled="f">
              <v:path arrowok="t"/>
            </v:shape>
            <v:shape id="_x0000_s1065" style="position:absolute;left:9483;top:2722;width:1024;height:478" coordorigin="9483,2722" coordsize="1024,478" path="m9483,3200r1024,l10507,2722r-1024,l9483,3200xe" filled="f">
              <v:path arrowok="t"/>
            </v:shape>
            <v:shape id="_x0000_s1064" style="position:absolute;left:9483;top:3200;width:1024;height:478" coordorigin="9483,3200" coordsize="1024,478" path="m9483,3678r1024,l10507,3200r-1024,l9483,3678xe" filled="f">
              <v:path arrowok="t"/>
            </v:shape>
            <v:shape id="_x0000_s1063" style="position:absolute;left:9483;top:3678;width:1024;height:478" coordorigin="9483,3678" coordsize="1024,478" path="m9483,4156r1024,l10507,3678r-1024,l9483,4156xe" filled="f">
              <v:path arrowok="t"/>
            </v:shape>
            <v:shape id="_x0000_s1062" style="position:absolute;left:9483;top:4156;width:1024;height:478" coordorigin="9483,4156" coordsize="1024,478" path="m9483,4634r1024,l10507,4156r-1024,l9483,4634xe" filled="f">
              <v:path arrowok="t"/>
            </v:shape>
            <v:shape id="_x0000_s1061" style="position:absolute;left:9483;top:4634;width:1024;height:478" coordorigin="9483,4634" coordsize="1024,478" path="m9483,5112r1024,l10507,4634r-1024,l9483,5112xe" filled="f">
              <v:path arrowok="t"/>
            </v:shape>
            <v:shape id="_x0000_s1060" style="position:absolute;left:9483;top:5105;width:1024;height:478" coordorigin="9483,5105" coordsize="1024,478" path="m9483,5583r1024,l10507,5105r-1024,l9483,5583xe" stroked="f">
              <v:path arrowok="t"/>
            </v:shape>
            <v:shape id="_x0000_s1059" style="position:absolute;left:9483;top:5105;width:1024;height:478" coordorigin="9483,5105" coordsize="1024,478" path="m9483,5583r1024,l10507,5105r-1024,l9483,5583xe" filled="f">
              <v:path arrowok="t"/>
            </v:shape>
            <v:shape id="_x0000_s1058" style="position:absolute;left:9483;top:5583;width:1024;height:479" coordorigin="9483,5583" coordsize="1024,479" path="m9483,6062r1024,l10507,5583r-1024,l9483,6062xe" filled="f">
              <v:path arrowok="t"/>
            </v:shape>
            <v:shape id="_x0000_s1057" style="position:absolute;left:9483;top:6061;width:1024;height:478" coordorigin="9483,6061" coordsize="1024,478" path="m9483,6539r1024,l10507,6061r-1024,l9483,6539xe" filled="f">
              <v:path arrowok="t"/>
            </v:shape>
            <v:shape id="_x0000_s1056" style="position:absolute;left:9483;top:6537;width:1024;height:478" coordorigin="9483,6537" coordsize="1024,478" path="m9483,7015r1024,l10507,6537r-1024,l9483,7015xe" filled="f">
              <v:path arrowok="t"/>
            </v:shape>
            <v:shape id="_x0000_s1055" style="position:absolute;left:9483;top:7015;width:1024;height:478" coordorigin="9483,7015" coordsize="1024,478" path="m9483,7493r1024,l10507,7015r-1024,l9483,7493xe" filled="f">
              <v:path arrowok="t"/>
            </v:shape>
            <v:shape id="_x0000_s1054" style="position:absolute;left:9483;top:7493;width:1024;height:481" coordorigin="9483,7493" coordsize="1024,481" path="m9483,7974r1024,l10507,7493r-1024,l9483,7974xe" filled="f">
              <v:path arrowok="t"/>
            </v:shape>
            <v:shape id="_x0000_s1053" style="position:absolute;left:9483;top:7969;width:1024;height:478" coordorigin="9483,7969" coordsize="1024,478" path="m9483,8447r1024,l10507,7969r-1024,l9483,8447xe" stroked="f">
              <v:path arrowok="t"/>
            </v:shape>
            <v:shape id="_x0000_s1052" style="position:absolute;left:9483;top:7969;width:1024;height:478" coordorigin="9483,7969" coordsize="1024,478" path="m9483,8447r1024,l10507,7969r-1024,l9483,8447xe" filled="f">
              <v:path arrowok="t"/>
            </v:shape>
            <v:shape id="_x0000_s1051" style="position:absolute;left:9483;top:8448;width:1024;height:478" coordorigin="9483,8448" coordsize="1024,478" path="m9483,8926r1024,l10507,8448r-1024,l9483,8926xe" filled="f">
              <v:path arrowok="t"/>
            </v:shape>
            <v:shape id="_x0000_s1050" style="position:absolute;left:9483;top:8925;width:1024;height:478" coordorigin="9483,8925" coordsize="1024,478" path="m9483,9403r1024,l10507,8925r-1024,l9483,9403xe" filled="f">
              <v:path arrowok="t"/>
            </v:shape>
            <v:shape id="_x0000_s1049" style="position:absolute;left:9483;top:9403;width:1024;height:478" coordorigin="9483,9403" coordsize="1024,478" path="m9483,9881r1024,l10507,9403r-1024,l9483,9881xe" filled="f">
              <v:path arrowok="t"/>
            </v:shape>
            <v:shape id="_x0000_s1048" style="position:absolute;left:9483;top:9881;width:1024;height:481" coordorigin="9483,9881" coordsize="1024,481" path="m9483,10362r1024,l10507,9881r-1024,l9483,10362xe" filled="f">
              <v:path arrowok="t"/>
            </v:shape>
            <v:shape id="_x0000_s1047" style="position:absolute;left:9483;top:10362;width:1024;height:476" coordorigin="9483,10362" coordsize="1024,476" path="m9483,10838r1024,l10507,10362r-1024,l9483,10838xe" filled="f">
              <v:path arrowok="t"/>
            </v:shape>
            <v:shape id="_x0000_s1046" style="position:absolute;left:9483;top:10838;width:1024;height:476" coordorigin="9483,10838" coordsize="1024,476" path="m9483,11314r1024,l10507,10838r-1024,l9483,11314xe" filled="f">
              <v:path arrowok="t"/>
            </v:shape>
            <v:shape id="_x0000_s1045" style="position:absolute;left:9483;top:11314;width:1024;height:476" coordorigin="9483,11314" coordsize="1024,476" path="m9483,11790r1024,l10507,11314r-1024,l9483,11790xe" filled="f">
              <v:path arrowok="t"/>
            </v:shape>
            <v:shape id="_x0000_s1044" style="position:absolute;left:9483;top:11790;width:1024;height:476" coordorigin="9483,11790" coordsize="1024,476" path="m9483,12266r1024,l10507,11790r-1024,l9483,12266xe" filled="f">
              <v:path arrowok="t"/>
            </v:shape>
            <w10:wrap anchorx="page"/>
          </v:group>
        </w:pict>
      </w:r>
      <w:r>
        <w:pict>
          <v:group id="_x0000_s1041" style="position:absolute;left:0;text-align:left;margin-left:89.3pt;margin-top:135.95pt;width:33.8pt;height:23.9pt;z-index:-251657728;mso-position-horizontal-relative:page" coordorigin="1786,2719" coordsize="676,478">
            <v:shape id="_x0000_s1042" style="position:absolute;left:1786;top:2719;width:676;height:478" coordorigin="1786,2719" coordsize="676,478" path="m1786,3197r676,l2462,2719r-676,l1786,3197xe" stroked="f">
              <v:path arrowok="t"/>
            </v:shape>
            <w10:wrap anchorx="page"/>
          </v:group>
        </w:pict>
      </w:r>
      <w:r>
        <w:pict>
          <v:group id="_x0000_s1039" style="position:absolute;left:0;text-align:left;margin-left:123.1pt;margin-top:183.55pt;width:332.35pt;height:24.25pt;z-index:-251656704;mso-position-horizontal-relative:page" coordorigin="2462,3671" coordsize="6647,485">
            <v:shape id="_x0000_s1040" style="position:absolute;left:2462;top:3671;width:6647;height:485" coordorigin="2462,3671" coordsize="6647,485" path="m2462,4156r6647,l9109,3671r-6647,l2462,4156xe" stroked="f">
              <v:path arrowok="t"/>
            </v:shape>
            <w10:wrap anchorx="page"/>
          </v:group>
        </w:pict>
      </w:r>
      <w:r>
        <w:pict>
          <v:group id="_x0000_s1036" style="position:absolute;left:0;text-align:left;margin-left:88.95pt;margin-top:302.65pt;width:366.9pt;height:48.45pt;z-index:-251655680;mso-position-horizontal-relative:page" coordorigin="1779,6053" coordsize="7338,969">
            <v:shape id="_x0000_s1038" style="position:absolute;left:1786;top:6537;width:676;height:478" coordorigin="1786,6537" coordsize="676,478" path="m1786,7015r676,l2462,6537r-676,l1786,7015xe" stroked="f">
              <v:path arrowok="t"/>
            </v:shape>
            <v:shape id="_x0000_s1037" style="position:absolute;left:2462;top:6061;width:6647;height:476" coordorigin="2462,6061" coordsize="6647,476" path="m2462,6537r6647,l9109,6061r-6647,l2462,6537xe" stroked="f">
              <v:path arrowok="t"/>
            </v:shape>
            <w10:wrap anchorx="page"/>
          </v:group>
        </w:pict>
      </w:r>
      <w:r>
        <w:pict>
          <v:group id="_x0000_s1034" style="position:absolute;left:0;text-align:left;margin-left:89.3pt;margin-top:489.4pt;width:33.8pt;height:24.15pt;z-index:-251654656;mso-position-horizontal-relative:page;mso-position-vertical-relative:page" coordorigin="1786,9788" coordsize="676,483">
            <v:shape id="_x0000_s1035" style="position:absolute;left:1786;top:9788;width:676;height:483" coordorigin="1786,9788" coordsize="676,483" path="m1786,10271r676,l2462,9788r-676,l1786,10271xe" stroked="f">
              <v:path arrowok="t"/>
            </v:shape>
            <w10:wrap anchorx="page" anchory="page"/>
          </v:group>
        </w:pict>
      </w:r>
      <w:proofErr w:type="spellStart"/>
      <w:r w:rsidR="00D51E9A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="00D51E9A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D51E9A">
        <w:rPr>
          <w:rFonts w:ascii="Arial" w:eastAsia="Arial" w:hAnsi="Arial" w:cs="Arial"/>
          <w:b/>
          <w:spacing w:val="-1"/>
          <w:sz w:val="22"/>
          <w:szCs w:val="22"/>
        </w:rPr>
        <w:t>l</w:t>
      </w:r>
      <w:proofErr w:type="spellEnd"/>
      <w:r w:rsidR="00D51E9A">
        <w:rPr>
          <w:rFonts w:ascii="Arial" w:eastAsia="Arial" w:hAnsi="Arial" w:cs="Arial"/>
          <w:b/>
          <w:sz w:val="22"/>
          <w:szCs w:val="22"/>
        </w:rPr>
        <w:t xml:space="preserve">.     </w:t>
      </w:r>
      <w:r w:rsidR="00D51E9A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 w:rsidR="00D51E9A">
        <w:rPr>
          <w:rFonts w:ascii="Arial" w:eastAsia="Arial" w:hAnsi="Arial" w:cs="Arial"/>
          <w:b/>
          <w:sz w:val="22"/>
          <w:szCs w:val="22"/>
        </w:rPr>
        <w:t>J</w:t>
      </w:r>
      <w:r w:rsidR="00D51E9A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D51E9A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="00D51E9A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D51E9A">
        <w:rPr>
          <w:rFonts w:ascii="Arial" w:eastAsia="Arial" w:hAnsi="Arial" w:cs="Arial"/>
          <w:b/>
          <w:sz w:val="22"/>
          <w:szCs w:val="22"/>
        </w:rPr>
        <w:t>s</w:t>
      </w:r>
      <w:proofErr w:type="spellEnd"/>
      <w:r w:rsidR="00D51E9A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proofErr w:type="spellStart"/>
      <w:r w:rsidR="00D51E9A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="00D51E9A">
        <w:rPr>
          <w:rFonts w:ascii="Arial" w:eastAsia="Arial" w:hAnsi="Arial" w:cs="Arial"/>
          <w:b/>
          <w:sz w:val="22"/>
          <w:szCs w:val="22"/>
        </w:rPr>
        <w:t>s</w:t>
      </w:r>
      <w:r w:rsidR="00D51E9A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D51E9A">
        <w:rPr>
          <w:rFonts w:ascii="Arial" w:eastAsia="Arial" w:hAnsi="Arial" w:cs="Arial"/>
          <w:b/>
          <w:spacing w:val="1"/>
          <w:sz w:val="22"/>
          <w:szCs w:val="22"/>
        </w:rPr>
        <w:t>t</w:t>
      </w:r>
      <w:proofErr w:type="spellEnd"/>
      <w:r w:rsidR="00D51E9A">
        <w:rPr>
          <w:rFonts w:ascii="Arial" w:eastAsia="Arial" w:hAnsi="Arial" w:cs="Arial"/>
          <w:b/>
          <w:spacing w:val="1"/>
          <w:sz w:val="22"/>
          <w:szCs w:val="22"/>
        </w:rPr>
        <w:t>/</w:t>
      </w:r>
      <w:proofErr w:type="spellStart"/>
      <w:r w:rsidR="00D51E9A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D51E9A">
        <w:rPr>
          <w:rFonts w:ascii="Arial" w:eastAsia="Arial" w:hAnsi="Arial" w:cs="Arial"/>
          <w:b/>
          <w:sz w:val="22"/>
          <w:szCs w:val="22"/>
        </w:rPr>
        <w:t>n</w:t>
      </w:r>
      <w:r w:rsidR="00D51E9A">
        <w:rPr>
          <w:rFonts w:ascii="Arial" w:eastAsia="Arial" w:hAnsi="Arial" w:cs="Arial"/>
          <w:b/>
          <w:spacing w:val="-3"/>
          <w:sz w:val="22"/>
          <w:szCs w:val="22"/>
        </w:rPr>
        <w:t>v</w:t>
      </w:r>
      <w:r w:rsidR="00D51E9A">
        <w:rPr>
          <w:rFonts w:ascii="Arial" w:eastAsia="Arial" w:hAnsi="Arial" w:cs="Arial"/>
          <w:b/>
          <w:sz w:val="22"/>
          <w:szCs w:val="22"/>
        </w:rPr>
        <w:t>e</w:t>
      </w:r>
      <w:r w:rsidR="00D51E9A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D51E9A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="00D51E9A">
        <w:rPr>
          <w:rFonts w:ascii="Arial" w:eastAsia="Arial" w:hAnsi="Arial" w:cs="Arial"/>
          <w:b/>
          <w:sz w:val="22"/>
          <w:szCs w:val="22"/>
        </w:rPr>
        <w:t>ori</w:t>
      </w:r>
      <w:proofErr w:type="spellEnd"/>
      <w:r w:rsidR="00D51E9A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             </w:t>
      </w:r>
      <w:r w:rsidR="00D51E9A"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proofErr w:type="spellStart"/>
      <w:r w:rsidR="00D51E9A">
        <w:rPr>
          <w:rFonts w:ascii="Arial" w:eastAsia="Arial" w:hAnsi="Arial" w:cs="Arial"/>
          <w:b/>
          <w:sz w:val="22"/>
          <w:szCs w:val="22"/>
        </w:rPr>
        <w:t>J</w:t>
      </w:r>
      <w:r w:rsidR="00D51E9A">
        <w:rPr>
          <w:rFonts w:ascii="Arial" w:eastAsia="Arial" w:hAnsi="Arial" w:cs="Arial"/>
          <w:b/>
          <w:spacing w:val="-3"/>
          <w:sz w:val="22"/>
          <w:szCs w:val="22"/>
        </w:rPr>
        <w:t>u</w:t>
      </w:r>
      <w:r w:rsidR="00D51E9A">
        <w:rPr>
          <w:rFonts w:ascii="Arial" w:eastAsia="Arial" w:hAnsi="Arial" w:cs="Arial"/>
          <w:b/>
          <w:sz w:val="22"/>
          <w:szCs w:val="22"/>
        </w:rPr>
        <w:t>m</w:t>
      </w:r>
      <w:r w:rsidR="00D51E9A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="00D51E9A">
        <w:rPr>
          <w:rFonts w:ascii="Arial" w:eastAsia="Arial" w:hAnsi="Arial" w:cs="Arial"/>
          <w:b/>
          <w:sz w:val="22"/>
          <w:szCs w:val="22"/>
        </w:rPr>
        <w:t>ah</w:t>
      </w:r>
      <w:proofErr w:type="spellEnd"/>
    </w:p>
    <w:p w:rsidR="00BC3D68" w:rsidRDefault="00BC3D68">
      <w:pPr>
        <w:spacing w:before="1" w:line="60" w:lineRule="exact"/>
        <w:rPr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6647"/>
      </w:tblGrid>
      <w:tr w:rsidR="00BC3D68">
        <w:trPr>
          <w:trHeight w:hRule="exact" w:val="47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68" w:rsidRDefault="00D51E9A">
            <w:pPr>
              <w:spacing w:before="70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68" w:rsidRDefault="00BC3D68"/>
        </w:tc>
      </w:tr>
      <w:tr w:rsidR="00BC3D68">
        <w:trPr>
          <w:trHeight w:hRule="exact" w:val="47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68" w:rsidRDefault="00D51E9A">
            <w:pPr>
              <w:spacing w:before="70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68" w:rsidRDefault="00BC3D68"/>
        </w:tc>
      </w:tr>
      <w:tr w:rsidR="00BC3D68">
        <w:trPr>
          <w:trHeight w:hRule="exact" w:val="47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68" w:rsidRDefault="00D51E9A">
            <w:pPr>
              <w:spacing w:before="67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68" w:rsidRDefault="00BC3D68"/>
        </w:tc>
      </w:tr>
      <w:tr w:rsidR="00BC3D68">
        <w:trPr>
          <w:trHeight w:hRule="exact" w:val="47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68" w:rsidRDefault="00D51E9A">
            <w:pPr>
              <w:spacing w:before="69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68" w:rsidRDefault="00BC3D68"/>
        </w:tc>
      </w:tr>
      <w:tr w:rsidR="00BC3D68">
        <w:trPr>
          <w:trHeight w:hRule="exact" w:val="47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68" w:rsidRDefault="00D51E9A">
            <w:pPr>
              <w:spacing w:before="66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68" w:rsidRDefault="00BC3D68"/>
        </w:tc>
      </w:tr>
      <w:tr w:rsidR="00BC3D68">
        <w:trPr>
          <w:trHeight w:hRule="exact" w:val="47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68" w:rsidRDefault="00D51E9A">
            <w:pPr>
              <w:spacing w:before="64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68" w:rsidRDefault="00BC3D68"/>
        </w:tc>
      </w:tr>
      <w:tr w:rsidR="00BC3D68">
        <w:trPr>
          <w:trHeight w:hRule="exact" w:val="474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68" w:rsidRDefault="00D51E9A">
            <w:pPr>
              <w:spacing w:before="71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68" w:rsidRDefault="00BC3D68"/>
        </w:tc>
      </w:tr>
      <w:tr w:rsidR="00BC3D68">
        <w:trPr>
          <w:trHeight w:hRule="exact" w:val="48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68" w:rsidRDefault="00D51E9A">
            <w:pPr>
              <w:spacing w:before="74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68" w:rsidRDefault="00BC3D68"/>
        </w:tc>
      </w:tr>
      <w:tr w:rsidR="00BC3D68">
        <w:trPr>
          <w:trHeight w:hRule="exact" w:val="47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68" w:rsidRDefault="00D51E9A">
            <w:pPr>
              <w:spacing w:before="68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68" w:rsidRDefault="00BC3D68"/>
        </w:tc>
      </w:tr>
      <w:tr w:rsidR="00BC3D68">
        <w:trPr>
          <w:trHeight w:hRule="exact" w:val="47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68" w:rsidRDefault="00D51E9A">
            <w:pPr>
              <w:spacing w:before="67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68" w:rsidRDefault="00BC3D68"/>
        </w:tc>
      </w:tr>
      <w:tr w:rsidR="00BC3D68">
        <w:trPr>
          <w:trHeight w:hRule="exact" w:val="47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68" w:rsidRDefault="00D51E9A">
            <w:pPr>
              <w:spacing w:before="67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</w:t>
            </w: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68" w:rsidRDefault="00BC3D68"/>
        </w:tc>
      </w:tr>
      <w:tr w:rsidR="00BC3D68">
        <w:trPr>
          <w:trHeight w:hRule="exact" w:val="474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68" w:rsidRDefault="00D51E9A">
            <w:pPr>
              <w:spacing w:before="71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12.</w:t>
            </w: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68" w:rsidRDefault="00BC3D68"/>
        </w:tc>
      </w:tr>
      <w:tr w:rsidR="00BC3D68">
        <w:trPr>
          <w:trHeight w:hRule="exact" w:val="473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68" w:rsidRDefault="00D51E9A">
            <w:pPr>
              <w:spacing w:before="75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</w:t>
            </w: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68" w:rsidRDefault="00BC3D68"/>
        </w:tc>
      </w:tr>
      <w:tr w:rsidR="00BC3D68">
        <w:trPr>
          <w:trHeight w:hRule="exact" w:val="48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68" w:rsidRDefault="00D51E9A">
            <w:pPr>
              <w:spacing w:before="68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14.</w:t>
            </w: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68" w:rsidRDefault="00BC3D68"/>
        </w:tc>
      </w:tr>
      <w:tr w:rsidR="00BC3D68">
        <w:trPr>
          <w:trHeight w:hRule="exact" w:val="47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68" w:rsidRDefault="00D51E9A">
            <w:pPr>
              <w:spacing w:before="72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</w:t>
            </w: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68" w:rsidRDefault="00BC3D68"/>
        </w:tc>
      </w:tr>
      <w:tr w:rsidR="00BC3D68">
        <w:trPr>
          <w:trHeight w:hRule="exact" w:val="47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68" w:rsidRDefault="00D51E9A">
            <w:pPr>
              <w:spacing w:before="67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16.</w:t>
            </w: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68" w:rsidRDefault="00BC3D68"/>
        </w:tc>
      </w:tr>
      <w:tr w:rsidR="00BC3D68">
        <w:trPr>
          <w:trHeight w:hRule="exact" w:val="47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68" w:rsidRDefault="00D51E9A">
            <w:pPr>
              <w:spacing w:before="71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17.</w:t>
            </w: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68" w:rsidRDefault="00BC3D68"/>
        </w:tc>
      </w:tr>
      <w:tr w:rsidR="00BC3D68">
        <w:trPr>
          <w:trHeight w:hRule="exact" w:val="47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68" w:rsidRDefault="00D51E9A">
            <w:pPr>
              <w:spacing w:before="68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18.</w:t>
            </w: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68" w:rsidRDefault="00BC3D68"/>
        </w:tc>
      </w:tr>
      <w:tr w:rsidR="00BC3D68">
        <w:trPr>
          <w:trHeight w:hRule="exact" w:val="47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68" w:rsidRDefault="00D51E9A">
            <w:pPr>
              <w:spacing w:before="68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19.</w:t>
            </w: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68" w:rsidRDefault="00BC3D68"/>
        </w:tc>
      </w:tr>
      <w:tr w:rsidR="00BC3D68">
        <w:trPr>
          <w:trHeight w:hRule="exact" w:val="47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68" w:rsidRDefault="00D51E9A">
            <w:pPr>
              <w:spacing w:before="67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20.</w:t>
            </w: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68" w:rsidRDefault="00BC3D68"/>
        </w:tc>
      </w:tr>
      <w:tr w:rsidR="00BC3D68">
        <w:trPr>
          <w:trHeight w:hRule="exact" w:val="47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68" w:rsidRDefault="00D51E9A">
            <w:pPr>
              <w:spacing w:before="72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21.</w:t>
            </w: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68" w:rsidRDefault="00BC3D68"/>
        </w:tc>
      </w:tr>
      <w:tr w:rsidR="00BC3D68">
        <w:trPr>
          <w:trHeight w:hRule="exact" w:val="47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68" w:rsidRDefault="00D51E9A">
            <w:pPr>
              <w:spacing w:before="72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22.</w:t>
            </w: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68" w:rsidRDefault="00BC3D68"/>
        </w:tc>
      </w:tr>
      <w:tr w:rsidR="00BC3D68">
        <w:trPr>
          <w:trHeight w:hRule="exact" w:val="47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68" w:rsidRDefault="00D51E9A">
            <w:pPr>
              <w:spacing w:before="71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23.</w:t>
            </w: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68" w:rsidRDefault="00BC3D68"/>
        </w:tc>
      </w:tr>
      <w:tr w:rsidR="00BC3D68">
        <w:trPr>
          <w:trHeight w:hRule="exact" w:val="47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68" w:rsidRDefault="00D51E9A">
            <w:pPr>
              <w:spacing w:before="72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24.</w:t>
            </w: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68" w:rsidRDefault="00BC3D68"/>
        </w:tc>
      </w:tr>
      <w:tr w:rsidR="00BC3D68">
        <w:trPr>
          <w:trHeight w:hRule="exact" w:val="47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68" w:rsidRDefault="00D51E9A">
            <w:pPr>
              <w:spacing w:before="69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25.</w:t>
            </w: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68" w:rsidRDefault="00BC3D68"/>
        </w:tc>
      </w:tr>
    </w:tbl>
    <w:p w:rsidR="00BC3D68" w:rsidRDefault="00BC3D68">
      <w:pPr>
        <w:sectPr w:rsidR="00BC3D68">
          <w:pgSz w:w="12240" w:h="15840"/>
          <w:pgMar w:top="1480" w:right="1720" w:bottom="280" w:left="1680" w:header="720" w:footer="720" w:gutter="0"/>
          <w:cols w:space="720"/>
        </w:sectPr>
      </w:pPr>
    </w:p>
    <w:p w:rsidR="00BC3D68" w:rsidRDefault="00BC3D68">
      <w:pPr>
        <w:spacing w:before="9" w:line="220" w:lineRule="exact"/>
        <w:rPr>
          <w:sz w:val="22"/>
          <w:szCs w:val="22"/>
        </w:rPr>
      </w:pPr>
    </w:p>
    <w:p w:rsidR="00BC3D68" w:rsidRDefault="00C93906">
      <w:pPr>
        <w:spacing w:before="29" w:line="260" w:lineRule="exact"/>
        <w:ind w:right="843"/>
        <w:jc w:val="right"/>
        <w:rPr>
          <w:rFonts w:ascii="Arial" w:eastAsia="Arial" w:hAnsi="Arial" w:cs="Arial"/>
          <w:sz w:val="24"/>
          <w:szCs w:val="24"/>
        </w:rPr>
      </w:pPr>
      <w:r>
        <w:pict>
          <v:group id="_x0000_s1031" style="position:absolute;left:0;text-align:left;margin-left:351.6pt;margin-top:171.95pt;width:246.5pt;height:.35pt;z-index:-251652608;mso-position-horizontal-relative:page" coordorigin="7032,3439" coordsize="4930,7">
            <v:shape id="_x0000_s1033" style="position:absolute;left:7035;top:3442;width:1784;height:0" coordorigin="7035,3442" coordsize="1784,0" path="m7035,3442r1784,e" filled="f" strokeweight=".34pt">
              <v:path arrowok="t"/>
            </v:shape>
            <v:shape id="_x0000_s1032" style="position:absolute;left:8824;top:3442;width:3134;height:0" coordorigin="8824,3442" coordsize="3134,0" path="m8824,3442r3134,e" filled="f" strokeweight=".34pt">
              <v:path arrowok="t"/>
            </v:shape>
            <w10:wrap anchorx="page"/>
          </v:group>
        </w:pict>
      </w:r>
      <w:r w:rsidR="00D51E9A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L</w:t>
      </w:r>
      <w:r w:rsidR="00D51E9A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 w:rsidR="00D51E9A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M</w:t>
      </w:r>
      <w:r w:rsidR="00D51E9A">
        <w:rPr>
          <w:rFonts w:ascii="Arial" w:eastAsia="Arial" w:hAnsi="Arial" w:cs="Arial"/>
          <w:b/>
          <w:position w:val="-1"/>
          <w:sz w:val="24"/>
          <w:szCs w:val="24"/>
        </w:rPr>
        <w:t>PI</w:t>
      </w:r>
      <w:r w:rsidR="00D51E9A">
        <w:rPr>
          <w:rFonts w:ascii="Arial" w:eastAsia="Arial" w:hAnsi="Arial" w:cs="Arial"/>
          <w:b/>
          <w:spacing w:val="5"/>
          <w:position w:val="-1"/>
          <w:sz w:val="24"/>
          <w:szCs w:val="24"/>
        </w:rPr>
        <w:t>R</w:t>
      </w:r>
      <w:r w:rsidR="00D51E9A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 w:rsidR="00D51E9A">
        <w:rPr>
          <w:rFonts w:ascii="Arial" w:eastAsia="Arial" w:hAnsi="Arial" w:cs="Arial"/>
          <w:b/>
          <w:position w:val="-1"/>
          <w:sz w:val="24"/>
          <w:szCs w:val="24"/>
        </w:rPr>
        <w:t>N</w:t>
      </w:r>
    </w:p>
    <w:p w:rsidR="00BC3D68" w:rsidRDefault="00BC3D68">
      <w:pPr>
        <w:spacing w:before="5" w:line="100" w:lineRule="exact"/>
        <w:rPr>
          <w:sz w:val="11"/>
          <w:szCs w:val="11"/>
        </w:rPr>
      </w:pPr>
    </w:p>
    <w:p w:rsidR="00BC3D68" w:rsidRDefault="00BC3D68">
      <w:pPr>
        <w:spacing w:line="200" w:lineRule="exact"/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3"/>
        <w:gridCol w:w="1620"/>
        <w:gridCol w:w="3149"/>
        <w:gridCol w:w="1800"/>
        <w:gridCol w:w="3152"/>
        <w:gridCol w:w="3149"/>
      </w:tblGrid>
      <w:tr w:rsidR="00BC3D68">
        <w:trPr>
          <w:trHeight w:hRule="exact" w:val="391"/>
        </w:trPr>
        <w:tc>
          <w:tcPr>
            <w:tcW w:w="32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BC3D68" w:rsidRDefault="00D51E9A">
            <w:pPr>
              <w:spacing w:before="52"/>
              <w:ind w:left="9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*N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D</w:t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BC3D68" w:rsidRDefault="00D51E9A">
            <w:pPr>
              <w:spacing w:before="49"/>
              <w:ind w:left="1134" w:right="113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k</w:t>
            </w:r>
            <w:proofErr w:type="spellEnd"/>
          </w:p>
        </w:tc>
        <w:tc>
          <w:tcPr>
            <w:tcW w:w="49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BC3D68" w:rsidRDefault="00D51E9A">
            <w:pPr>
              <w:spacing w:before="49"/>
              <w:ind w:left="1309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ran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ori</w:t>
            </w:r>
            <w:proofErr w:type="spellEnd"/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BC3D68" w:rsidRDefault="00D51E9A">
            <w:pPr>
              <w:spacing w:before="49"/>
              <w:ind w:left="1172" w:right="117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Lokasi</w:t>
            </w:r>
            <w:proofErr w:type="spellEnd"/>
          </w:p>
        </w:tc>
      </w:tr>
      <w:tr w:rsidR="00BC3D68">
        <w:trPr>
          <w:trHeight w:hRule="exact" w:val="466"/>
        </w:trPr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BC3D68" w:rsidRDefault="00BC3D68"/>
        </w:tc>
        <w:tc>
          <w:tcPr>
            <w:tcW w:w="1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C3D68" w:rsidRDefault="00BC3D68"/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C3D68" w:rsidRDefault="00D51E9A">
            <w:pPr>
              <w:spacing w:line="220" w:lineRule="exact"/>
              <w:ind w:left="9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Cat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C3D68" w:rsidRDefault="00BC3D68">
            <w:pPr>
              <w:spacing w:before="4" w:line="100" w:lineRule="exact"/>
              <w:rPr>
                <w:sz w:val="11"/>
                <w:szCs w:val="11"/>
              </w:rPr>
            </w:pPr>
          </w:p>
          <w:p w:rsidR="00BC3D68" w:rsidRDefault="00D51E9A">
            <w:pPr>
              <w:ind w:left="9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3151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C3D68" w:rsidRDefault="00BC3D68"/>
        </w:tc>
        <w:tc>
          <w:tcPr>
            <w:tcW w:w="31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C3D68" w:rsidRDefault="00D51E9A">
            <w:pPr>
              <w:spacing w:line="220" w:lineRule="exact"/>
              <w:ind w:left="9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</w:tr>
      <w:tr w:rsidR="00BC3D68">
        <w:trPr>
          <w:trHeight w:hRule="exact" w:val="370"/>
        </w:trPr>
        <w:tc>
          <w:tcPr>
            <w:tcW w:w="1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C3D68" w:rsidRDefault="00BC3D68"/>
        </w:tc>
        <w:tc>
          <w:tcPr>
            <w:tcW w:w="162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C3D68" w:rsidRDefault="00BC3D68"/>
        </w:tc>
        <w:tc>
          <w:tcPr>
            <w:tcW w:w="3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C3D68" w:rsidRDefault="00BC3D68"/>
        </w:tc>
        <w:tc>
          <w:tcPr>
            <w:tcW w:w="1800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C3D68" w:rsidRDefault="00D51E9A">
            <w:pPr>
              <w:spacing w:before="66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C3D68" w:rsidRDefault="00BC3D68"/>
        </w:tc>
        <w:tc>
          <w:tcPr>
            <w:tcW w:w="3149" w:type="dxa"/>
            <w:vMerge/>
            <w:tcBorders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:rsidR="00BC3D68" w:rsidRDefault="00BC3D68"/>
        </w:tc>
      </w:tr>
      <w:tr w:rsidR="00BC3D68">
        <w:trPr>
          <w:trHeight w:hRule="exact" w:val="360"/>
        </w:trPr>
        <w:tc>
          <w:tcPr>
            <w:tcW w:w="1623" w:type="dxa"/>
            <w:tcBorders>
              <w:top w:val="nil"/>
              <w:left w:val="single" w:sz="12" w:space="0" w:color="000000"/>
              <w:bottom w:val="single" w:sz="3" w:space="0" w:color="000000"/>
              <w:right w:val="nil"/>
            </w:tcBorders>
          </w:tcPr>
          <w:p w:rsidR="00BC3D68" w:rsidRDefault="00BC3D68"/>
        </w:tc>
        <w:tc>
          <w:tcPr>
            <w:tcW w:w="1620" w:type="dxa"/>
            <w:tcBorders>
              <w:top w:val="nil"/>
              <w:left w:val="nil"/>
              <w:bottom w:val="single" w:sz="3" w:space="0" w:color="000000"/>
              <w:right w:val="single" w:sz="12" w:space="0" w:color="000000"/>
            </w:tcBorders>
          </w:tcPr>
          <w:p w:rsidR="00BC3D68" w:rsidRDefault="00BC3D68"/>
        </w:tc>
        <w:tc>
          <w:tcPr>
            <w:tcW w:w="3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C3D68" w:rsidRDefault="00BC3D68">
            <w:pPr>
              <w:spacing w:line="160" w:lineRule="exact"/>
              <w:rPr>
                <w:sz w:val="16"/>
                <w:szCs w:val="16"/>
              </w:rPr>
            </w:pPr>
          </w:p>
          <w:p w:rsidR="00BC3D68" w:rsidRDefault="00BC3D68">
            <w:pPr>
              <w:spacing w:line="200" w:lineRule="exact"/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C3D68" w:rsidRDefault="00D51E9A">
            <w:pPr>
              <w:spacing w:before="61"/>
              <w:ind w:left="9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C3D68" w:rsidRDefault="00BC3D68"/>
        </w:tc>
        <w:tc>
          <w:tcPr>
            <w:tcW w:w="314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:rsidR="00BC3D68" w:rsidRDefault="00D51E9A">
            <w:pPr>
              <w:spacing w:before="1"/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BC3D68">
        <w:trPr>
          <w:trHeight w:hRule="exact" w:val="238"/>
        </w:trPr>
        <w:tc>
          <w:tcPr>
            <w:tcW w:w="1623" w:type="dxa"/>
            <w:tcBorders>
              <w:top w:val="single" w:sz="3" w:space="0" w:color="000000"/>
              <w:left w:val="single" w:sz="12" w:space="0" w:color="000000"/>
              <w:bottom w:val="nil"/>
              <w:right w:val="single" w:sz="3" w:space="0" w:color="000000"/>
            </w:tcBorders>
          </w:tcPr>
          <w:p w:rsidR="00BC3D68" w:rsidRDefault="00D51E9A">
            <w:pPr>
              <w:spacing w:before="1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12" w:space="0" w:color="000000"/>
            </w:tcBorders>
          </w:tcPr>
          <w:p w:rsidR="00BC3D68" w:rsidRDefault="00BC3D68"/>
        </w:tc>
        <w:tc>
          <w:tcPr>
            <w:tcW w:w="3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C3D68" w:rsidRDefault="00D51E9A">
            <w:pPr>
              <w:spacing w:before="1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800" w:type="dxa"/>
            <w:vMerge w:val="restart"/>
            <w:tcBorders>
              <w:top w:val="single" w:sz="3" w:space="0" w:color="000000"/>
              <w:left w:val="single" w:sz="12" w:space="0" w:color="000000"/>
              <w:right w:val="single" w:sz="3" w:space="0" w:color="000000"/>
            </w:tcBorders>
          </w:tcPr>
          <w:p w:rsidR="00BC3D68" w:rsidRDefault="00D51E9A">
            <w:pPr>
              <w:spacing w:before="94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nil"/>
              <w:right w:val="single" w:sz="12" w:space="0" w:color="000000"/>
            </w:tcBorders>
          </w:tcPr>
          <w:p w:rsidR="00BC3D68" w:rsidRDefault="00BC3D68"/>
        </w:tc>
        <w:tc>
          <w:tcPr>
            <w:tcW w:w="3149" w:type="dxa"/>
            <w:vMerge w:val="restart"/>
            <w:tcBorders>
              <w:top w:val="single" w:sz="3" w:space="0" w:color="000000"/>
              <w:left w:val="single" w:sz="12" w:space="0" w:color="000000"/>
              <w:right w:val="single" w:sz="12" w:space="0" w:color="000000"/>
            </w:tcBorders>
          </w:tcPr>
          <w:p w:rsidR="00BC3D68" w:rsidRDefault="00D51E9A">
            <w:pPr>
              <w:spacing w:before="1"/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BC3D68">
        <w:trPr>
          <w:trHeight w:hRule="exact" w:val="186"/>
        </w:trPr>
        <w:tc>
          <w:tcPr>
            <w:tcW w:w="1623" w:type="dxa"/>
            <w:tcBorders>
              <w:top w:val="nil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C3D68" w:rsidRDefault="00D51E9A">
            <w:pPr>
              <w:spacing w:line="160" w:lineRule="exact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&amp;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C3D68" w:rsidRDefault="00BC3D68"/>
        </w:tc>
        <w:tc>
          <w:tcPr>
            <w:tcW w:w="3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C3D68" w:rsidRDefault="00BC3D68"/>
        </w:tc>
        <w:tc>
          <w:tcPr>
            <w:tcW w:w="1800" w:type="dxa"/>
            <w:vMerge/>
            <w:tcBorders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C3D68" w:rsidRDefault="00BC3D68"/>
        </w:tc>
        <w:tc>
          <w:tcPr>
            <w:tcW w:w="3151" w:type="dxa"/>
            <w:tcBorders>
              <w:top w:val="nil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C3D68" w:rsidRDefault="00BC3D68"/>
        </w:tc>
        <w:tc>
          <w:tcPr>
            <w:tcW w:w="3149" w:type="dxa"/>
            <w:vMerge/>
            <w:tcBorders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:rsidR="00BC3D68" w:rsidRDefault="00BC3D68"/>
        </w:tc>
      </w:tr>
      <w:tr w:rsidR="00BC3D68">
        <w:trPr>
          <w:trHeight w:hRule="exact" w:val="240"/>
        </w:trPr>
        <w:tc>
          <w:tcPr>
            <w:tcW w:w="1623" w:type="dxa"/>
            <w:tcBorders>
              <w:top w:val="single" w:sz="3" w:space="0" w:color="000000"/>
              <w:left w:val="single" w:sz="12" w:space="0" w:color="000000"/>
              <w:bottom w:val="nil"/>
              <w:right w:val="single" w:sz="3" w:space="0" w:color="000000"/>
            </w:tcBorders>
          </w:tcPr>
          <w:p w:rsidR="00BC3D68" w:rsidRDefault="00D51E9A">
            <w:pPr>
              <w:spacing w:before="1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12" w:space="0" w:color="000000"/>
            </w:tcBorders>
          </w:tcPr>
          <w:p w:rsidR="00BC3D68" w:rsidRDefault="00BC3D68"/>
        </w:tc>
        <w:tc>
          <w:tcPr>
            <w:tcW w:w="3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C3D68" w:rsidRDefault="00BC3D68"/>
        </w:tc>
        <w:tc>
          <w:tcPr>
            <w:tcW w:w="1800" w:type="dxa"/>
            <w:tcBorders>
              <w:top w:val="single" w:sz="3" w:space="0" w:color="000000"/>
              <w:left w:val="single" w:sz="12" w:space="0" w:color="000000"/>
              <w:bottom w:val="nil"/>
              <w:right w:val="single" w:sz="3" w:space="0" w:color="000000"/>
            </w:tcBorders>
          </w:tcPr>
          <w:p w:rsidR="00BC3D68" w:rsidRDefault="00D51E9A">
            <w:pPr>
              <w:spacing w:before="4"/>
              <w:ind w:left="9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Harga</w:t>
            </w:r>
            <w:proofErr w:type="spellEnd"/>
          </w:p>
        </w:tc>
        <w:tc>
          <w:tcPr>
            <w:tcW w:w="31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12" w:space="0" w:color="000000"/>
            </w:tcBorders>
          </w:tcPr>
          <w:p w:rsidR="00BC3D68" w:rsidRDefault="00BC3D68">
            <w:pPr>
              <w:spacing w:before="9" w:line="100" w:lineRule="exact"/>
              <w:rPr>
                <w:sz w:val="11"/>
                <w:szCs w:val="11"/>
              </w:rPr>
            </w:pPr>
          </w:p>
          <w:p w:rsidR="00BC3D68" w:rsidRDefault="00D51E9A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RM</w:t>
            </w:r>
          </w:p>
        </w:tc>
        <w:tc>
          <w:tcPr>
            <w:tcW w:w="3149" w:type="dxa"/>
            <w:vMerge w:val="restart"/>
            <w:tcBorders>
              <w:top w:val="single" w:sz="3" w:space="0" w:color="000000"/>
              <w:left w:val="single" w:sz="12" w:space="0" w:color="000000"/>
              <w:right w:val="single" w:sz="12" w:space="0" w:color="000000"/>
            </w:tcBorders>
          </w:tcPr>
          <w:p w:rsidR="00BC3D68" w:rsidRDefault="00D51E9A">
            <w:pPr>
              <w:spacing w:before="1"/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</w:tr>
      <w:tr w:rsidR="00BC3D68">
        <w:trPr>
          <w:trHeight w:hRule="exact" w:val="236"/>
        </w:trPr>
        <w:tc>
          <w:tcPr>
            <w:tcW w:w="1623" w:type="dxa"/>
            <w:tcBorders>
              <w:top w:val="nil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C3D68" w:rsidRDefault="00D51E9A">
            <w:pPr>
              <w:spacing w:line="160" w:lineRule="exact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&amp;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C3D68" w:rsidRDefault="00BC3D68"/>
        </w:tc>
        <w:tc>
          <w:tcPr>
            <w:tcW w:w="3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C3D68" w:rsidRDefault="00BC3D68"/>
        </w:tc>
        <w:tc>
          <w:tcPr>
            <w:tcW w:w="1800" w:type="dxa"/>
            <w:tcBorders>
              <w:top w:val="nil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C3D68" w:rsidRDefault="00D51E9A">
            <w:pPr>
              <w:spacing w:line="220" w:lineRule="exact"/>
              <w:ind w:left="9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</w:p>
        </w:tc>
        <w:tc>
          <w:tcPr>
            <w:tcW w:w="3151" w:type="dxa"/>
            <w:vMerge/>
            <w:tcBorders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C3D68" w:rsidRDefault="00BC3D68"/>
        </w:tc>
        <w:tc>
          <w:tcPr>
            <w:tcW w:w="314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C3D68" w:rsidRDefault="00BC3D68"/>
        </w:tc>
      </w:tr>
      <w:tr w:rsidR="00BC3D68">
        <w:trPr>
          <w:trHeight w:hRule="exact" w:val="240"/>
        </w:trPr>
        <w:tc>
          <w:tcPr>
            <w:tcW w:w="1623" w:type="dxa"/>
            <w:tcBorders>
              <w:top w:val="single" w:sz="3" w:space="0" w:color="000000"/>
              <w:left w:val="single" w:sz="12" w:space="0" w:color="000000"/>
              <w:bottom w:val="nil"/>
              <w:right w:val="single" w:sz="3" w:space="0" w:color="000000"/>
            </w:tcBorders>
          </w:tcPr>
          <w:p w:rsidR="00BC3D68" w:rsidRDefault="00D51E9A">
            <w:pPr>
              <w:spacing w:before="3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(  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12" w:space="0" w:color="000000"/>
            </w:tcBorders>
          </w:tcPr>
          <w:p w:rsidR="00BC3D68" w:rsidRDefault="00BC3D68"/>
        </w:tc>
        <w:tc>
          <w:tcPr>
            <w:tcW w:w="3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C3D68" w:rsidRDefault="00BC3D68"/>
        </w:tc>
        <w:tc>
          <w:tcPr>
            <w:tcW w:w="1800" w:type="dxa"/>
            <w:vMerge w:val="restart"/>
            <w:tcBorders>
              <w:top w:val="single" w:sz="3" w:space="0" w:color="000000"/>
              <w:left w:val="single" w:sz="12" w:space="0" w:color="000000"/>
              <w:right w:val="single" w:sz="3" w:space="0" w:color="000000"/>
            </w:tcBorders>
          </w:tcPr>
          <w:p w:rsidR="00BC3D68" w:rsidRDefault="00D51E9A">
            <w:pPr>
              <w:spacing w:before="54"/>
              <w:ind w:left="9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nil"/>
              <w:right w:val="single" w:sz="12" w:space="0" w:color="000000"/>
            </w:tcBorders>
          </w:tcPr>
          <w:p w:rsidR="00BC3D68" w:rsidRDefault="00BC3D68"/>
        </w:tc>
        <w:tc>
          <w:tcPr>
            <w:tcW w:w="314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C3D68" w:rsidRDefault="00BC3D68"/>
        </w:tc>
      </w:tr>
      <w:tr w:rsidR="00BC3D68">
        <w:trPr>
          <w:trHeight w:hRule="exact" w:val="151"/>
        </w:trPr>
        <w:tc>
          <w:tcPr>
            <w:tcW w:w="1623" w:type="dxa"/>
            <w:tcBorders>
              <w:top w:val="nil"/>
              <w:left w:val="single" w:sz="12" w:space="0" w:color="000000"/>
              <w:bottom w:val="nil"/>
              <w:right w:val="single" w:sz="3" w:space="0" w:color="000000"/>
            </w:tcBorders>
          </w:tcPr>
          <w:p w:rsidR="00BC3D68" w:rsidRDefault="00D51E9A">
            <w:pPr>
              <w:spacing w:line="140" w:lineRule="exact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>k</w:t>
            </w:r>
            <w:proofErr w:type="spellEnd"/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nil"/>
              <w:right w:val="single" w:sz="12" w:space="0" w:color="000000"/>
            </w:tcBorders>
          </w:tcPr>
          <w:p w:rsidR="00BC3D68" w:rsidRDefault="00BC3D68"/>
        </w:tc>
        <w:tc>
          <w:tcPr>
            <w:tcW w:w="3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C3D68" w:rsidRDefault="00BC3D68"/>
        </w:tc>
        <w:tc>
          <w:tcPr>
            <w:tcW w:w="1800" w:type="dxa"/>
            <w:vMerge/>
            <w:tcBorders>
              <w:left w:val="single" w:sz="12" w:space="0" w:color="000000"/>
              <w:bottom w:val="nil"/>
              <w:right w:val="single" w:sz="3" w:space="0" w:color="000000"/>
            </w:tcBorders>
          </w:tcPr>
          <w:p w:rsidR="00BC3D68" w:rsidRDefault="00BC3D68"/>
        </w:tc>
        <w:tc>
          <w:tcPr>
            <w:tcW w:w="3151" w:type="dxa"/>
            <w:tcBorders>
              <w:top w:val="nil"/>
              <w:left w:val="single" w:sz="3" w:space="0" w:color="000000"/>
              <w:bottom w:val="nil"/>
              <w:right w:val="single" w:sz="12" w:space="0" w:color="000000"/>
            </w:tcBorders>
          </w:tcPr>
          <w:p w:rsidR="00BC3D68" w:rsidRDefault="00BC3D68"/>
        </w:tc>
        <w:tc>
          <w:tcPr>
            <w:tcW w:w="314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C3D68" w:rsidRDefault="00BC3D68"/>
        </w:tc>
      </w:tr>
      <w:tr w:rsidR="00BC3D68">
        <w:trPr>
          <w:trHeight w:hRule="exact" w:val="194"/>
        </w:trPr>
        <w:tc>
          <w:tcPr>
            <w:tcW w:w="1623" w:type="dxa"/>
            <w:tcBorders>
              <w:top w:val="nil"/>
              <w:left w:val="single" w:sz="12" w:space="0" w:color="000000"/>
              <w:bottom w:val="nil"/>
              <w:right w:val="single" w:sz="3" w:space="0" w:color="000000"/>
            </w:tcBorders>
          </w:tcPr>
          <w:p w:rsidR="00BC3D68" w:rsidRDefault="00BC3D68"/>
        </w:tc>
        <w:tc>
          <w:tcPr>
            <w:tcW w:w="1620" w:type="dxa"/>
            <w:tcBorders>
              <w:top w:val="nil"/>
              <w:left w:val="single" w:sz="3" w:space="0" w:color="000000"/>
              <w:bottom w:val="nil"/>
              <w:right w:val="single" w:sz="12" w:space="0" w:color="000000"/>
            </w:tcBorders>
          </w:tcPr>
          <w:p w:rsidR="00BC3D68" w:rsidRDefault="00BC3D68"/>
        </w:tc>
        <w:tc>
          <w:tcPr>
            <w:tcW w:w="3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C3D68" w:rsidRDefault="00BC3D68"/>
        </w:tc>
        <w:tc>
          <w:tcPr>
            <w:tcW w:w="1800" w:type="dxa"/>
            <w:tcBorders>
              <w:top w:val="nil"/>
              <w:left w:val="single" w:sz="12" w:space="0" w:color="000000"/>
              <w:bottom w:val="nil"/>
              <w:right w:val="single" w:sz="3" w:space="0" w:color="000000"/>
            </w:tcBorders>
          </w:tcPr>
          <w:p w:rsidR="00BC3D68" w:rsidRDefault="00D51E9A">
            <w:pPr>
              <w:spacing w:line="180" w:lineRule="exact"/>
              <w:ind w:left="9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position w:val="1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1"/>
              </w:rPr>
              <w:t>e</w:t>
            </w:r>
            <w:r>
              <w:rPr>
                <w:rFonts w:ascii="Arial" w:eastAsia="Arial" w:hAnsi="Arial" w:cs="Arial"/>
                <w:spacing w:val="4"/>
                <w:position w:val="1"/>
              </w:rPr>
              <w:t>m</w:t>
            </w:r>
            <w:r>
              <w:rPr>
                <w:rFonts w:ascii="Arial" w:eastAsia="Arial" w:hAnsi="Arial" w:cs="Arial"/>
                <w:position w:val="1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o</w:t>
            </w:r>
            <w:r>
              <w:rPr>
                <w:rFonts w:ascii="Arial" w:eastAsia="Arial" w:hAnsi="Arial" w:cs="Arial"/>
                <w:position w:val="1"/>
              </w:rPr>
              <w:t>h</w:t>
            </w:r>
            <w:proofErr w:type="spellEnd"/>
          </w:p>
        </w:tc>
        <w:tc>
          <w:tcPr>
            <w:tcW w:w="3151" w:type="dxa"/>
            <w:tcBorders>
              <w:top w:val="nil"/>
              <w:left w:val="single" w:sz="3" w:space="0" w:color="000000"/>
              <w:bottom w:val="nil"/>
              <w:right w:val="single" w:sz="12" w:space="0" w:color="000000"/>
            </w:tcBorders>
          </w:tcPr>
          <w:p w:rsidR="00BC3D68" w:rsidRDefault="00BC3D68"/>
        </w:tc>
        <w:tc>
          <w:tcPr>
            <w:tcW w:w="314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C3D68" w:rsidRDefault="00BC3D68"/>
        </w:tc>
      </w:tr>
      <w:tr w:rsidR="00BC3D68">
        <w:trPr>
          <w:trHeight w:hRule="exact" w:val="252"/>
        </w:trPr>
        <w:tc>
          <w:tcPr>
            <w:tcW w:w="16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BC3D68" w:rsidRDefault="00BC3D68"/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BC3D68" w:rsidRDefault="00BC3D68"/>
        </w:tc>
        <w:tc>
          <w:tcPr>
            <w:tcW w:w="314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3D68" w:rsidRDefault="00BC3D68"/>
        </w:tc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BC3D68" w:rsidRDefault="00D51E9A">
            <w:pPr>
              <w:spacing w:line="200" w:lineRule="exact"/>
              <w:ind w:left="9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araan</w:t>
            </w:r>
            <w:proofErr w:type="spellEnd"/>
          </w:p>
        </w:tc>
        <w:tc>
          <w:tcPr>
            <w:tcW w:w="3151" w:type="dxa"/>
            <w:tcBorders>
              <w:top w:val="nil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BC3D68" w:rsidRDefault="00BC3D68"/>
        </w:tc>
        <w:tc>
          <w:tcPr>
            <w:tcW w:w="314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3D68" w:rsidRDefault="00BC3D68"/>
        </w:tc>
      </w:tr>
    </w:tbl>
    <w:p w:rsidR="00BC3D68" w:rsidRDefault="00BC3D68">
      <w:pPr>
        <w:spacing w:line="200" w:lineRule="exact"/>
      </w:pPr>
    </w:p>
    <w:p w:rsidR="00BC3D68" w:rsidRDefault="00BC3D68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3"/>
        <w:gridCol w:w="1620"/>
        <w:gridCol w:w="3149"/>
        <w:gridCol w:w="1800"/>
        <w:gridCol w:w="3152"/>
        <w:gridCol w:w="3149"/>
      </w:tblGrid>
      <w:tr w:rsidR="00BC3D68">
        <w:trPr>
          <w:trHeight w:hRule="exact" w:val="391"/>
        </w:trPr>
        <w:tc>
          <w:tcPr>
            <w:tcW w:w="32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BC3D68" w:rsidRDefault="00D51E9A">
            <w:pPr>
              <w:spacing w:before="52"/>
              <w:ind w:left="9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*N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D</w:t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BC3D68" w:rsidRDefault="00D51E9A">
            <w:pPr>
              <w:spacing w:before="49"/>
              <w:ind w:left="1134" w:right="113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k</w:t>
            </w:r>
            <w:proofErr w:type="spellEnd"/>
          </w:p>
        </w:tc>
        <w:tc>
          <w:tcPr>
            <w:tcW w:w="49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BC3D68" w:rsidRDefault="00D51E9A">
            <w:pPr>
              <w:spacing w:before="49"/>
              <w:ind w:left="1309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ran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ori</w:t>
            </w:r>
            <w:proofErr w:type="spellEnd"/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BC3D68" w:rsidRDefault="00D51E9A">
            <w:pPr>
              <w:spacing w:before="49"/>
              <w:ind w:left="1172" w:right="117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Lokasi</w:t>
            </w:r>
            <w:proofErr w:type="spellEnd"/>
          </w:p>
        </w:tc>
      </w:tr>
      <w:tr w:rsidR="00BC3D68">
        <w:trPr>
          <w:trHeight w:hRule="exact" w:val="466"/>
        </w:trPr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BC3D68" w:rsidRDefault="00BC3D68"/>
        </w:tc>
        <w:tc>
          <w:tcPr>
            <w:tcW w:w="16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C3D68" w:rsidRDefault="00BC3D68"/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C3D68" w:rsidRDefault="00D51E9A">
            <w:pPr>
              <w:spacing w:line="220" w:lineRule="exact"/>
              <w:ind w:left="9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Cat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C3D68" w:rsidRDefault="00BC3D68">
            <w:pPr>
              <w:spacing w:before="4" w:line="100" w:lineRule="exact"/>
              <w:rPr>
                <w:sz w:val="11"/>
                <w:szCs w:val="11"/>
              </w:rPr>
            </w:pPr>
          </w:p>
          <w:p w:rsidR="00BC3D68" w:rsidRDefault="00D51E9A">
            <w:pPr>
              <w:ind w:left="9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3151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C3D68" w:rsidRDefault="00BC3D68"/>
        </w:tc>
        <w:tc>
          <w:tcPr>
            <w:tcW w:w="31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C3D68" w:rsidRDefault="00D51E9A">
            <w:pPr>
              <w:spacing w:line="220" w:lineRule="exact"/>
              <w:ind w:left="9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</w:tr>
      <w:tr w:rsidR="00BC3D68">
        <w:trPr>
          <w:trHeight w:hRule="exact" w:val="370"/>
        </w:trPr>
        <w:tc>
          <w:tcPr>
            <w:tcW w:w="16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C3D68" w:rsidRDefault="00BC3D68"/>
        </w:tc>
        <w:tc>
          <w:tcPr>
            <w:tcW w:w="162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C3D68" w:rsidRDefault="00BC3D68"/>
        </w:tc>
        <w:tc>
          <w:tcPr>
            <w:tcW w:w="3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C3D68" w:rsidRDefault="00BC3D68"/>
        </w:tc>
        <w:tc>
          <w:tcPr>
            <w:tcW w:w="1800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C3D68" w:rsidRDefault="00D51E9A">
            <w:pPr>
              <w:spacing w:before="66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C3D68" w:rsidRDefault="00BC3D68"/>
        </w:tc>
        <w:tc>
          <w:tcPr>
            <w:tcW w:w="3149" w:type="dxa"/>
            <w:vMerge/>
            <w:tcBorders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:rsidR="00BC3D68" w:rsidRDefault="00BC3D68"/>
        </w:tc>
      </w:tr>
      <w:tr w:rsidR="00BC3D68">
        <w:trPr>
          <w:trHeight w:hRule="exact" w:val="360"/>
        </w:trPr>
        <w:tc>
          <w:tcPr>
            <w:tcW w:w="1623" w:type="dxa"/>
            <w:tcBorders>
              <w:top w:val="nil"/>
              <w:left w:val="single" w:sz="12" w:space="0" w:color="000000"/>
              <w:bottom w:val="single" w:sz="3" w:space="0" w:color="000000"/>
              <w:right w:val="nil"/>
            </w:tcBorders>
          </w:tcPr>
          <w:p w:rsidR="00BC3D68" w:rsidRDefault="00BC3D68"/>
        </w:tc>
        <w:tc>
          <w:tcPr>
            <w:tcW w:w="1620" w:type="dxa"/>
            <w:tcBorders>
              <w:top w:val="nil"/>
              <w:left w:val="nil"/>
              <w:bottom w:val="single" w:sz="3" w:space="0" w:color="000000"/>
              <w:right w:val="single" w:sz="12" w:space="0" w:color="000000"/>
            </w:tcBorders>
          </w:tcPr>
          <w:p w:rsidR="00BC3D68" w:rsidRDefault="00BC3D68"/>
        </w:tc>
        <w:tc>
          <w:tcPr>
            <w:tcW w:w="3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C3D68" w:rsidRDefault="00BC3D68">
            <w:pPr>
              <w:spacing w:line="160" w:lineRule="exact"/>
              <w:rPr>
                <w:sz w:val="16"/>
                <w:szCs w:val="16"/>
              </w:rPr>
            </w:pPr>
          </w:p>
          <w:p w:rsidR="00BC3D68" w:rsidRDefault="00BC3D68">
            <w:pPr>
              <w:spacing w:line="200" w:lineRule="exact"/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C3D68" w:rsidRDefault="00D51E9A">
            <w:pPr>
              <w:spacing w:before="61"/>
              <w:ind w:left="9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C3D68" w:rsidRDefault="00BC3D68"/>
        </w:tc>
        <w:tc>
          <w:tcPr>
            <w:tcW w:w="314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:rsidR="00BC3D68" w:rsidRDefault="00D51E9A">
            <w:pPr>
              <w:spacing w:before="1"/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BC3D68">
        <w:trPr>
          <w:trHeight w:hRule="exact" w:val="238"/>
        </w:trPr>
        <w:tc>
          <w:tcPr>
            <w:tcW w:w="1623" w:type="dxa"/>
            <w:tcBorders>
              <w:top w:val="single" w:sz="3" w:space="0" w:color="000000"/>
              <w:left w:val="single" w:sz="12" w:space="0" w:color="000000"/>
              <w:bottom w:val="nil"/>
              <w:right w:val="single" w:sz="3" w:space="0" w:color="000000"/>
            </w:tcBorders>
          </w:tcPr>
          <w:p w:rsidR="00BC3D68" w:rsidRDefault="00D51E9A">
            <w:pPr>
              <w:spacing w:before="1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12" w:space="0" w:color="000000"/>
            </w:tcBorders>
          </w:tcPr>
          <w:p w:rsidR="00BC3D68" w:rsidRDefault="00BC3D68"/>
        </w:tc>
        <w:tc>
          <w:tcPr>
            <w:tcW w:w="3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C3D68" w:rsidRDefault="00D51E9A">
            <w:pPr>
              <w:spacing w:before="1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800" w:type="dxa"/>
            <w:vMerge w:val="restart"/>
            <w:tcBorders>
              <w:top w:val="single" w:sz="3" w:space="0" w:color="000000"/>
              <w:left w:val="single" w:sz="12" w:space="0" w:color="000000"/>
              <w:right w:val="single" w:sz="3" w:space="0" w:color="000000"/>
            </w:tcBorders>
          </w:tcPr>
          <w:p w:rsidR="00BC3D68" w:rsidRDefault="00D51E9A">
            <w:pPr>
              <w:spacing w:before="94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nil"/>
              <w:right w:val="single" w:sz="12" w:space="0" w:color="000000"/>
            </w:tcBorders>
          </w:tcPr>
          <w:p w:rsidR="00BC3D68" w:rsidRDefault="00BC3D68"/>
        </w:tc>
        <w:tc>
          <w:tcPr>
            <w:tcW w:w="3149" w:type="dxa"/>
            <w:vMerge w:val="restart"/>
            <w:tcBorders>
              <w:top w:val="single" w:sz="3" w:space="0" w:color="000000"/>
              <w:left w:val="single" w:sz="12" w:space="0" w:color="000000"/>
              <w:right w:val="single" w:sz="12" w:space="0" w:color="000000"/>
            </w:tcBorders>
          </w:tcPr>
          <w:p w:rsidR="00BC3D68" w:rsidRDefault="00D51E9A">
            <w:pPr>
              <w:spacing w:before="1"/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BC3D68">
        <w:trPr>
          <w:trHeight w:hRule="exact" w:val="186"/>
        </w:trPr>
        <w:tc>
          <w:tcPr>
            <w:tcW w:w="1623" w:type="dxa"/>
            <w:tcBorders>
              <w:top w:val="nil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C3D68" w:rsidRDefault="00D51E9A">
            <w:pPr>
              <w:spacing w:line="160" w:lineRule="exact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&amp;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C3D68" w:rsidRDefault="00BC3D68"/>
        </w:tc>
        <w:tc>
          <w:tcPr>
            <w:tcW w:w="3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C3D68" w:rsidRDefault="00BC3D68"/>
        </w:tc>
        <w:tc>
          <w:tcPr>
            <w:tcW w:w="1800" w:type="dxa"/>
            <w:vMerge/>
            <w:tcBorders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C3D68" w:rsidRDefault="00BC3D68"/>
        </w:tc>
        <w:tc>
          <w:tcPr>
            <w:tcW w:w="3151" w:type="dxa"/>
            <w:tcBorders>
              <w:top w:val="nil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C3D68" w:rsidRDefault="00BC3D68"/>
        </w:tc>
        <w:tc>
          <w:tcPr>
            <w:tcW w:w="3149" w:type="dxa"/>
            <w:vMerge/>
            <w:tcBorders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:rsidR="00BC3D68" w:rsidRDefault="00BC3D68"/>
        </w:tc>
      </w:tr>
      <w:tr w:rsidR="00BC3D68">
        <w:trPr>
          <w:trHeight w:hRule="exact" w:val="240"/>
        </w:trPr>
        <w:tc>
          <w:tcPr>
            <w:tcW w:w="1623" w:type="dxa"/>
            <w:tcBorders>
              <w:top w:val="single" w:sz="3" w:space="0" w:color="000000"/>
              <w:left w:val="single" w:sz="12" w:space="0" w:color="000000"/>
              <w:bottom w:val="nil"/>
              <w:right w:val="single" w:sz="3" w:space="0" w:color="000000"/>
            </w:tcBorders>
          </w:tcPr>
          <w:p w:rsidR="00BC3D68" w:rsidRDefault="00D51E9A">
            <w:pPr>
              <w:spacing w:before="1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12" w:space="0" w:color="000000"/>
            </w:tcBorders>
          </w:tcPr>
          <w:p w:rsidR="00BC3D68" w:rsidRDefault="00BC3D68"/>
        </w:tc>
        <w:tc>
          <w:tcPr>
            <w:tcW w:w="3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C3D68" w:rsidRDefault="00BC3D68"/>
        </w:tc>
        <w:tc>
          <w:tcPr>
            <w:tcW w:w="1800" w:type="dxa"/>
            <w:tcBorders>
              <w:top w:val="single" w:sz="3" w:space="0" w:color="000000"/>
              <w:left w:val="single" w:sz="12" w:space="0" w:color="000000"/>
              <w:bottom w:val="nil"/>
              <w:right w:val="single" w:sz="3" w:space="0" w:color="000000"/>
            </w:tcBorders>
          </w:tcPr>
          <w:p w:rsidR="00BC3D68" w:rsidRDefault="00D51E9A">
            <w:pPr>
              <w:spacing w:before="3"/>
              <w:ind w:left="9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Harga</w:t>
            </w:r>
            <w:proofErr w:type="spellEnd"/>
          </w:p>
        </w:tc>
        <w:tc>
          <w:tcPr>
            <w:tcW w:w="31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12" w:space="0" w:color="000000"/>
            </w:tcBorders>
          </w:tcPr>
          <w:p w:rsidR="00BC3D68" w:rsidRDefault="00BC3D68">
            <w:pPr>
              <w:spacing w:before="9" w:line="100" w:lineRule="exact"/>
              <w:rPr>
                <w:sz w:val="11"/>
                <w:szCs w:val="11"/>
              </w:rPr>
            </w:pPr>
          </w:p>
          <w:p w:rsidR="00BC3D68" w:rsidRDefault="00D51E9A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RM</w:t>
            </w:r>
          </w:p>
        </w:tc>
        <w:tc>
          <w:tcPr>
            <w:tcW w:w="3149" w:type="dxa"/>
            <w:vMerge w:val="restart"/>
            <w:tcBorders>
              <w:top w:val="single" w:sz="3" w:space="0" w:color="000000"/>
              <w:left w:val="single" w:sz="12" w:space="0" w:color="000000"/>
              <w:right w:val="single" w:sz="12" w:space="0" w:color="000000"/>
            </w:tcBorders>
          </w:tcPr>
          <w:p w:rsidR="00BC3D68" w:rsidRDefault="00D51E9A">
            <w:pPr>
              <w:spacing w:before="1"/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</w:tr>
      <w:tr w:rsidR="00BC3D68">
        <w:trPr>
          <w:trHeight w:hRule="exact" w:val="238"/>
        </w:trPr>
        <w:tc>
          <w:tcPr>
            <w:tcW w:w="1623" w:type="dxa"/>
            <w:tcBorders>
              <w:top w:val="nil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C3D68" w:rsidRDefault="00D51E9A">
            <w:pPr>
              <w:spacing w:line="160" w:lineRule="exact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&amp;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C3D68" w:rsidRDefault="00BC3D68"/>
        </w:tc>
        <w:tc>
          <w:tcPr>
            <w:tcW w:w="3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C3D68" w:rsidRDefault="00BC3D68"/>
        </w:tc>
        <w:tc>
          <w:tcPr>
            <w:tcW w:w="1800" w:type="dxa"/>
            <w:tcBorders>
              <w:top w:val="nil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C3D68" w:rsidRDefault="00D51E9A">
            <w:pPr>
              <w:spacing w:line="220" w:lineRule="exact"/>
              <w:ind w:left="9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</w:p>
        </w:tc>
        <w:tc>
          <w:tcPr>
            <w:tcW w:w="3151" w:type="dxa"/>
            <w:vMerge/>
            <w:tcBorders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C3D68" w:rsidRDefault="00BC3D68"/>
        </w:tc>
        <w:tc>
          <w:tcPr>
            <w:tcW w:w="314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C3D68" w:rsidRDefault="00BC3D68"/>
        </w:tc>
      </w:tr>
      <w:tr w:rsidR="00BC3D68">
        <w:trPr>
          <w:trHeight w:hRule="exact" w:val="238"/>
        </w:trPr>
        <w:tc>
          <w:tcPr>
            <w:tcW w:w="1623" w:type="dxa"/>
            <w:tcBorders>
              <w:top w:val="single" w:sz="3" w:space="0" w:color="000000"/>
              <w:left w:val="single" w:sz="12" w:space="0" w:color="000000"/>
              <w:bottom w:val="nil"/>
              <w:right w:val="single" w:sz="3" w:space="0" w:color="000000"/>
            </w:tcBorders>
          </w:tcPr>
          <w:p w:rsidR="00BC3D68" w:rsidRDefault="00D51E9A">
            <w:pPr>
              <w:spacing w:before="1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(  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12" w:space="0" w:color="000000"/>
            </w:tcBorders>
          </w:tcPr>
          <w:p w:rsidR="00BC3D68" w:rsidRDefault="00BC3D68"/>
        </w:tc>
        <w:tc>
          <w:tcPr>
            <w:tcW w:w="3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C3D68" w:rsidRDefault="00BC3D68"/>
        </w:tc>
        <w:tc>
          <w:tcPr>
            <w:tcW w:w="1800" w:type="dxa"/>
            <w:vMerge w:val="restart"/>
            <w:tcBorders>
              <w:top w:val="single" w:sz="3" w:space="0" w:color="000000"/>
              <w:left w:val="single" w:sz="12" w:space="0" w:color="000000"/>
              <w:right w:val="single" w:sz="3" w:space="0" w:color="000000"/>
            </w:tcBorders>
          </w:tcPr>
          <w:p w:rsidR="00BC3D68" w:rsidRDefault="00D51E9A">
            <w:pPr>
              <w:spacing w:before="51"/>
              <w:ind w:left="9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3151" w:type="dxa"/>
            <w:tcBorders>
              <w:top w:val="single" w:sz="3" w:space="0" w:color="000000"/>
              <w:left w:val="single" w:sz="3" w:space="0" w:color="000000"/>
              <w:bottom w:val="nil"/>
              <w:right w:val="single" w:sz="12" w:space="0" w:color="000000"/>
            </w:tcBorders>
          </w:tcPr>
          <w:p w:rsidR="00BC3D68" w:rsidRDefault="00BC3D68"/>
        </w:tc>
        <w:tc>
          <w:tcPr>
            <w:tcW w:w="314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C3D68" w:rsidRDefault="00BC3D68"/>
        </w:tc>
      </w:tr>
      <w:tr w:rsidR="00BC3D68">
        <w:trPr>
          <w:trHeight w:hRule="exact" w:val="151"/>
        </w:trPr>
        <w:tc>
          <w:tcPr>
            <w:tcW w:w="1623" w:type="dxa"/>
            <w:tcBorders>
              <w:top w:val="nil"/>
              <w:left w:val="single" w:sz="12" w:space="0" w:color="000000"/>
              <w:bottom w:val="nil"/>
              <w:right w:val="single" w:sz="3" w:space="0" w:color="000000"/>
            </w:tcBorders>
          </w:tcPr>
          <w:p w:rsidR="00BC3D68" w:rsidRDefault="00D51E9A">
            <w:pPr>
              <w:spacing w:line="140" w:lineRule="exact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>k</w:t>
            </w:r>
            <w:proofErr w:type="spellEnd"/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nil"/>
              <w:right w:val="single" w:sz="12" w:space="0" w:color="000000"/>
            </w:tcBorders>
          </w:tcPr>
          <w:p w:rsidR="00BC3D68" w:rsidRDefault="00BC3D68"/>
        </w:tc>
        <w:tc>
          <w:tcPr>
            <w:tcW w:w="3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C3D68" w:rsidRDefault="00BC3D68"/>
        </w:tc>
        <w:tc>
          <w:tcPr>
            <w:tcW w:w="1800" w:type="dxa"/>
            <w:vMerge/>
            <w:tcBorders>
              <w:left w:val="single" w:sz="12" w:space="0" w:color="000000"/>
              <w:bottom w:val="nil"/>
              <w:right w:val="single" w:sz="3" w:space="0" w:color="000000"/>
            </w:tcBorders>
          </w:tcPr>
          <w:p w:rsidR="00BC3D68" w:rsidRDefault="00BC3D68"/>
        </w:tc>
        <w:tc>
          <w:tcPr>
            <w:tcW w:w="3151" w:type="dxa"/>
            <w:tcBorders>
              <w:top w:val="nil"/>
              <w:left w:val="single" w:sz="3" w:space="0" w:color="000000"/>
              <w:bottom w:val="nil"/>
              <w:right w:val="single" w:sz="12" w:space="0" w:color="000000"/>
            </w:tcBorders>
          </w:tcPr>
          <w:p w:rsidR="00BC3D68" w:rsidRDefault="00BC3D68"/>
        </w:tc>
        <w:tc>
          <w:tcPr>
            <w:tcW w:w="314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C3D68" w:rsidRDefault="00BC3D68"/>
        </w:tc>
      </w:tr>
      <w:tr w:rsidR="00BC3D68">
        <w:trPr>
          <w:trHeight w:hRule="exact" w:val="193"/>
        </w:trPr>
        <w:tc>
          <w:tcPr>
            <w:tcW w:w="1623" w:type="dxa"/>
            <w:tcBorders>
              <w:top w:val="nil"/>
              <w:left w:val="single" w:sz="12" w:space="0" w:color="000000"/>
              <w:bottom w:val="nil"/>
              <w:right w:val="single" w:sz="3" w:space="0" w:color="000000"/>
            </w:tcBorders>
          </w:tcPr>
          <w:p w:rsidR="00BC3D68" w:rsidRDefault="00BC3D68"/>
        </w:tc>
        <w:tc>
          <w:tcPr>
            <w:tcW w:w="1620" w:type="dxa"/>
            <w:tcBorders>
              <w:top w:val="nil"/>
              <w:left w:val="single" w:sz="3" w:space="0" w:color="000000"/>
              <w:bottom w:val="nil"/>
              <w:right w:val="single" w:sz="12" w:space="0" w:color="000000"/>
            </w:tcBorders>
          </w:tcPr>
          <w:p w:rsidR="00BC3D68" w:rsidRDefault="00BC3D68"/>
        </w:tc>
        <w:tc>
          <w:tcPr>
            <w:tcW w:w="314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C3D68" w:rsidRDefault="00BC3D68"/>
        </w:tc>
        <w:tc>
          <w:tcPr>
            <w:tcW w:w="1800" w:type="dxa"/>
            <w:tcBorders>
              <w:top w:val="nil"/>
              <w:left w:val="single" w:sz="12" w:space="0" w:color="000000"/>
              <w:bottom w:val="nil"/>
              <w:right w:val="single" w:sz="3" w:space="0" w:color="000000"/>
            </w:tcBorders>
          </w:tcPr>
          <w:p w:rsidR="00BC3D68" w:rsidRDefault="00D51E9A">
            <w:pPr>
              <w:spacing w:line="180" w:lineRule="exact"/>
              <w:ind w:left="9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position w:val="1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1"/>
              </w:rPr>
              <w:t>e</w:t>
            </w:r>
            <w:r>
              <w:rPr>
                <w:rFonts w:ascii="Arial" w:eastAsia="Arial" w:hAnsi="Arial" w:cs="Arial"/>
                <w:spacing w:val="4"/>
                <w:position w:val="1"/>
              </w:rPr>
              <w:t>m</w:t>
            </w:r>
            <w:r>
              <w:rPr>
                <w:rFonts w:ascii="Arial" w:eastAsia="Arial" w:hAnsi="Arial" w:cs="Arial"/>
                <w:position w:val="1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1"/>
              </w:rPr>
              <w:t>o</w:t>
            </w:r>
            <w:r>
              <w:rPr>
                <w:rFonts w:ascii="Arial" w:eastAsia="Arial" w:hAnsi="Arial" w:cs="Arial"/>
                <w:position w:val="1"/>
              </w:rPr>
              <w:t>h</w:t>
            </w:r>
            <w:proofErr w:type="spellEnd"/>
          </w:p>
        </w:tc>
        <w:tc>
          <w:tcPr>
            <w:tcW w:w="3151" w:type="dxa"/>
            <w:tcBorders>
              <w:top w:val="nil"/>
              <w:left w:val="single" w:sz="3" w:space="0" w:color="000000"/>
              <w:bottom w:val="nil"/>
              <w:right w:val="single" w:sz="12" w:space="0" w:color="000000"/>
            </w:tcBorders>
          </w:tcPr>
          <w:p w:rsidR="00BC3D68" w:rsidRDefault="00BC3D68"/>
        </w:tc>
        <w:tc>
          <w:tcPr>
            <w:tcW w:w="314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C3D68" w:rsidRDefault="00BC3D68"/>
        </w:tc>
      </w:tr>
      <w:tr w:rsidR="00BC3D68">
        <w:trPr>
          <w:trHeight w:hRule="exact" w:val="252"/>
        </w:trPr>
        <w:tc>
          <w:tcPr>
            <w:tcW w:w="16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BC3D68" w:rsidRDefault="00BC3D68"/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BC3D68" w:rsidRDefault="00BC3D68"/>
        </w:tc>
        <w:tc>
          <w:tcPr>
            <w:tcW w:w="314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3D68" w:rsidRDefault="00BC3D68"/>
        </w:tc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BC3D68" w:rsidRDefault="00D51E9A">
            <w:pPr>
              <w:spacing w:line="200" w:lineRule="exact"/>
              <w:ind w:left="9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araan</w:t>
            </w:r>
            <w:proofErr w:type="spellEnd"/>
          </w:p>
        </w:tc>
        <w:tc>
          <w:tcPr>
            <w:tcW w:w="3151" w:type="dxa"/>
            <w:tcBorders>
              <w:top w:val="nil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BC3D68" w:rsidRDefault="00BC3D68"/>
        </w:tc>
        <w:tc>
          <w:tcPr>
            <w:tcW w:w="314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3D68" w:rsidRDefault="00BC3D68"/>
        </w:tc>
      </w:tr>
    </w:tbl>
    <w:p w:rsidR="00BC3D68" w:rsidRDefault="00BC3D68">
      <w:pPr>
        <w:spacing w:line="160" w:lineRule="exact"/>
        <w:rPr>
          <w:sz w:val="16"/>
          <w:szCs w:val="16"/>
        </w:rPr>
      </w:pPr>
    </w:p>
    <w:p w:rsidR="00BC3D68" w:rsidRDefault="00C93906">
      <w:pPr>
        <w:spacing w:before="34"/>
        <w:ind w:left="920"/>
        <w:rPr>
          <w:rFonts w:ascii="Arial" w:eastAsia="Arial" w:hAnsi="Arial" w:cs="Arial"/>
        </w:rPr>
      </w:pPr>
      <w:r>
        <w:pict>
          <v:shape id="_x0000_s1030" type="#_x0000_t75" style="position:absolute;left:0;text-align:left;margin-left:194.3pt;margin-top:177.25pt;width:156.05pt;height:.5pt;z-index:-251653632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29" type="#_x0000_t75" style="position:absolute;left:0;text-align:left;margin-left:194.3pt;margin-top:-96.7pt;width:156.05pt;height:.5pt;z-index:-251651584;mso-position-horizontal-relative:page">
            <v:imagedata r:id="rId7" o:title=""/>
            <w10:wrap anchorx="page"/>
          </v:shape>
        </w:pict>
      </w:r>
      <w:r>
        <w:pict>
          <v:group id="_x0000_s1026" style="position:absolute;left:0;text-align:left;margin-left:351.6pt;margin-top:-34.6pt;width:246.5pt;height:.35pt;z-index:-251650560;mso-position-horizontal-relative:page" coordorigin="7032,-692" coordsize="4930,7">
            <v:shape id="_x0000_s1028" style="position:absolute;left:7035;top:-689;width:1784;height:0" coordorigin="7035,-689" coordsize="1784,0" path="m7035,-689r1784,e" filled="f" strokeweight=".34pt">
              <v:path arrowok="t"/>
            </v:shape>
            <v:shape id="_x0000_s1027" style="position:absolute;left:8824;top:-689;width:3134;height:0" coordorigin="8824,-689" coordsize="3134,0" path="m8824,-689r3134,e" filled="f" strokeweight=".34pt">
              <v:path arrowok="t"/>
            </v:shape>
            <w10:wrap anchorx="page"/>
          </v:group>
        </w:pict>
      </w:r>
      <w:proofErr w:type="spellStart"/>
      <w:r w:rsidR="00D51E9A">
        <w:rPr>
          <w:rFonts w:ascii="Arial" w:eastAsia="Arial" w:hAnsi="Arial" w:cs="Arial"/>
          <w:i/>
          <w:spacing w:val="-1"/>
        </w:rPr>
        <w:t>P</w:t>
      </w:r>
      <w:r w:rsidR="00D51E9A">
        <w:rPr>
          <w:rFonts w:ascii="Arial" w:eastAsia="Arial" w:hAnsi="Arial" w:cs="Arial"/>
          <w:i/>
        </w:rPr>
        <w:t>a</w:t>
      </w:r>
      <w:r w:rsidR="00D51E9A">
        <w:rPr>
          <w:rFonts w:ascii="Arial" w:eastAsia="Arial" w:hAnsi="Arial" w:cs="Arial"/>
          <w:i/>
          <w:spacing w:val="1"/>
        </w:rPr>
        <w:t>n</w:t>
      </w:r>
      <w:r w:rsidR="00D51E9A">
        <w:rPr>
          <w:rFonts w:ascii="Arial" w:eastAsia="Arial" w:hAnsi="Arial" w:cs="Arial"/>
          <w:i/>
        </w:rPr>
        <w:t>d</w:t>
      </w:r>
      <w:r w:rsidR="00D51E9A">
        <w:rPr>
          <w:rFonts w:ascii="Arial" w:eastAsia="Arial" w:hAnsi="Arial" w:cs="Arial"/>
          <w:i/>
          <w:spacing w:val="-1"/>
        </w:rPr>
        <w:t>u</w:t>
      </w:r>
      <w:r w:rsidR="00D51E9A">
        <w:rPr>
          <w:rFonts w:ascii="Arial" w:eastAsia="Arial" w:hAnsi="Arial" w:cs="Arial"/>
          <w:i/>
          <w:spacing w:val="2"/>
        </w:rPr>
        <w:t>a</w:t>
      </w:r>
      <w:r w:rsidR="00D51E9A">
        <w:rPr>
          <w:rFonts w:ascii="Arial" w:eastAsia="Arial" w:hAnsi="Arial" w:cs="Arial"/>
          <w:i/>
        </w:rPr>
        <w:t>n</w:t>
      </w:r>
      <w:proofErr w:type="spellEnd"/>
      <w:r w:rsidR="00D51E9A">
        <w:rPr>
          <w:rFonts w:ascii="Arial" w:eastAsia="Arial" w:hAnsi="Arial" w:cs="Arial"/>
          <w:i/>
          <w:spacing w:val="-8"/>
        </w:rPr>
        <w:t xml:space="preserve"> </w:t>
      </w:r>
      <w:proofErr w:type="spellStart"/>
      <w:r w:rsidR="00D51E9A">
        <w:rPr>
          <w:rFonts w:ascii="Arial" w:eastAsia="Arial" w:hAnsi="Arial" w:cs="Arial"/>
          <w:i/>
          <w:spacing w:val="1"/>
        </w:rPr>
        <w:t>P</w:t>
      </w:r>
      <w:r w:rsidR="00D51E9A">
        <w:rPr>
          <w:rFonts w:ascii="Arial" w:eastAsia="Arial" w:hAnsi="Arial" w:cs="Arial"/>
          <w:i/>
        </w:rPr>
        <w:t>e</w:t>
      </w:r>
      <w:r w:rsidR="00D51E9A">
        <w:rPr>
          <w:rFonts w:ascii="Arial" w:eastAsia="Arial" w:hAnsi="Arial" w:cs="Arial"/>
          <w:i/>
          <w:spacing w:val="-1"/>
        </w:rPr>
        <w:t>n</w:t>
      </w:r>
      <w:r w:rsidR="00D51E9A">
        <w:rPr>
          <w:rFonts w:ascii="Arial" w:eastAsia="Arial" w:hAnsi="Arial" w:cs="Arial"/>
          <w:i/>
          <w:spacing w:val="2"/>
        </w:rPr>
        <w:t>g</w:t>
      </w:r>
      <w:r w:rsidR="00D51E9A">
        <w:rPr>
          <w:rFonts w:ascii="Arial" w:eastAsia="Arial" w:hAnsi="Arial" w:cs="Arial"/>
          <w:i/>
          <w:spacing w:val="-1"/>
        </w:rPr>
        <w:t>i</w:t>
      </w:r>
      <w:r w:rsidR="00D51E9A">
        <w:rPr>
          <w:rFonts w:ascii="Arial" w:eastAsia="Arial" w:hAnsi="Arial" w:cs="Arial"/>
          <w:i/>
          <w:spacing w:val="1"/>
        </w:rPr>
        <w:t>si</w:t>
      </w:r>
      <w:r w:rsidR="00D51E9A">
        <w:rPr>
          <w:rFonts w:ascii="Arial" w:eastAsia="Arial" w:hAnsi="Arial" w:cs="Arial"/>
          <w:i/>
        </w:rPr>
        <w:t>an</w:t>
      </w:r>
      <w:proofErr w:type="spellEnd"/>
      <w:r w:rsidR="00D51E9A">
        <w:rPr>
          <w:rFonts w:ascii="Arial" w:eastAsia="Arial" w:hAnsi="Arial" w:cs="Arial"/>
          <w:i/>
          <w:spacing w:val="-9"/>
        </w:rPr>
        <w:t xml:space="preserve"> </w:t>
      </w:r>
      <w:proofErr w:type="spellStart"/>
      <w:r w:rsidR="00D51E9A">
        <w:rPr>
          <w:rFonts w:ascii="Arial" w:eastAsia="Arial" w:hAnsi="Arial" w:cs="Arial"/>
          <w:i/>
        </w:rPr>
        <w:t>T</w:t>
      </w:r>
      <w:r w:rsidR="00D51E9A">
        <w:rPr>
          <w:rFonts w:ascii="Arial" w:eastAsia="Arial" w:hAnsi="Arial" w:cs="Arial"/>
          <w:i/>
          <w:spacing w:val="2"/>
        </w:rPr>
        <w:t>e</w:t>
      </w:r>
      <w:r w:rsidR="00D51E9A">
        <w:rPr>
          <w:rFonts w:ascii="Arial" w:eastAsia="Arial" w:hAnsi="Arial" w:cs="Arial"/>
          <w:i/>
        </w:rPr>
        <w:t>m</w:t>
      </w:r>
      <w:r w:rsidR="00D51E9A">
        <w:rPr>
          <w:rFonts w:ascii="Arial" w:eastAsia="Arial" w:hAnsi="Arial" w:cs="Arial"/>
          <w:i/>
          <w:spacing w:val="-1"/>
        </w:rPr>
        <w:t>p</w:t>
      </w:r>
      <w:r w:rsidR="00D51E9A">
        <w:rPr>
          <w:rFonts w:ascii="Arial" w:eastAsia="Arial" w:hAnsi="Arial" w:cs="Arial"/>
          <w:i/>
          <w:spacing w:val="2"/>
        </w:rPr>
        <w:t>o</w:t>
      </w:r>
      <w:r w:rsidR="00D51E9A">
        <w:rPr>
          <w:rFonts w:ascii="Arial" w:eastAsia="Arial" w:hAnsi="Arial" w:cs="Arial"/>
          <w:i/>
        </w:rPr>
        <w:t>h</w:t>
      </w:r>
      <w:proofErr w:type="spellEnd"/>
      <w:r w:rsidR="00D51E9A">
        <w:rPr>
          <w:rFonts w:ascii="Arial" w:eastAsia="Arial" w:hAnsi="Arial" w:cs="Arial"/>
          <w:i/>
          <w:spacing w:val="-7"/>
        </w:rPr>
        <w:t xml:space="preserve"> </w:t>
      </w:r>
      <w:proofErr w:type="spellStart"/>
      <w:proofErr w:type="gramStart"/>
      <w:r w:rsidR="00D51E9A">
        <w:rPr>
          <w:rFonts w:ascii="Arial" w:eastAsia="Arial" w:hAnsi="Arial" w:cs="Arial"/>
          <w:i/>
          <w:spacing w:val="-1"/>
        </w:rPr>
        <w:t>P</w:t>
      </w:r>
      <w:r w:rsidR="00D51E9A">
        <w:rPr>
          <w:rFonts w:ascii="Arial" w:eastAsia="Arial" w:hAnsi="Arial" w:cs="Arial"/>
          <w:i/>
          <w:spacing w:val="2"/>
        </w:rPr>
        <w:t>e</w:t>
      </w:r>
      <w:r w:rsidR="00D51E9A">
        <w:rPr>
          <w:rFonts w:ascii="Arial" w:eastAsia="Arial" w:hAnsi="Arial" w:cs="Arial"/>
          <w:i/>
        </w:rPr>
        <w:t>n</w:t>
      </w:r>
      <w:r w:rsidR="00D51E9A">
        <w:rPr>
          <w:rFonts w:ascii="Arial" w:eastAsia="Arial" w:hAnsi="Arial" w:cs="Arial"/>
          <w:i/>
          <w:spacing w:val="1"/>
        </w:rPr>
        <w:t>y</w:t>
      </w:r>
      <w:r w:rsidR="00D51E9A">
        <w:rPr>
          <w:rFonts w:ascii="Arial" w:eastAsia="Arial" w:hAnsi="Arial" w:cs="Arial"/>
          <w:i/>
        </w:rPr>
        <w:t>e</w:t>
      </w:r>
      <w:r w:rsidR="00D51E9A">
        <w:rPr>
          <w:rFonts w:ascii="Arial" w:eastAsia="Arial" w:hAnsi="Arial" w:cs="Arial"/>
          <w:i/>
          <w:spacing w:val="1"/>
        </w:rPr>
        <w:t>l</w:t>
      </w:r>
      <w:r w:rsidR="00D51E9A">
        <w:rPr>
          <w:rFonts w:ascii="Arial" w:eastAsia="Arial" w:hAnsi="Arial" w:cs="Arial"/>
          <w:i/>
        </w:rPr>
        <w:t>e</w:t>
      </w:r>
      <w:r w:rsidR="00D51E9A">
        <w:rPr>
          <w:rFonts w:ascii="Arial" w:eastAsia="Arial" w:hAnsi="Arial" w:cs="Arial"/>
          <w:i/>
          <w:spacing w:val="-1"/>
        </w:rPr>
        <w:t>n</w:t>
      </w:r>
      <w:r w:rsidR="00D51E9A">
        <w:rPr>
          <w:rFonts w:ascii="Arial" w:eastAsia="Arial" w:hAnsi="Arial" w:cs="Arial"/>
          <w:i/>
          <w:spacing w:val="2"/>
        </w:rPr>
        <w:t>g</w:t>
      </w:r>
      <w:r w:rsidR="00D51E9A">
        <w:rPr>
          <w:rFonts w:ascii="Arial" w:eastAsia="Arial" w:hAnsi="Arial" w:cs="Arial"/>
          <w:i/>
        </w:rPr>
        <w:t>g</w:t>
      </w:r>
      <w:r w:rsidR="00D51E9A">
        <w:rPr>
          <w:rFonts w:ascii="Arial" w:eastAsia="Arial" w:hAnsi="Arial" w:cs="Arial"/>
          <w:i/>
          <w:spacing w:val="-1"/>
        </w:rPr>
        <w:t>a</w:t>
      </w:r>
      <w:r w:rsidR="00D51E9A">
        <w:rPr>
          <w:rFonts w:ascii="Arial" w:eastAsia="Arial" w:hAnsi="Arial" w:cs="Arial"/>
          <w:i/>
          <w:spacing w:val="1"/>
        </w:rPr>
        <w:t>r</w:t>
      </w:r>
      <w:r w:rsidR="00D51E9A">
        <w:rPr>
          <w:rFonts w:ascii="Arial" w:eastAsia="Arial" w:hAnsi="Arial" w:cs="Arial"/>
          <w:i/>
          <w:spacing w:val="2"/>
        </w:rPr>
        <w:t>a</w:t>
      </w:r>
      <w:r w:rsidR="00D51E9A">
        <w:rPr>
          <w:rFonts w:ascii="Arial" w:eastAsia="Arial" w:hAnsi="Arial" w:cs="Arial"/>
          <w:i/>
        </w:rPr>
        <w:t>a</w:t>
      </w:r>
      <w:r w:rsidR="00D51E9A">
        <w:rPr>
          <w:rFonts w:ascii="Arial" w:eastAsia="Arial" w:hAnsi="Arial" w:cs="Arial"/>
          <w:i/>
          <w:spacing w:val="-1"/>
        </w:rPr>
        <w:t>a</w:t>
      </w:r>
      <w:r w:rsidR="00D51E9A">
        <w:rPr>
          <w:rFonts w:ascii="Arial" w:eastAsia="Arial" w:hAnsi="Arial" w:cs="Arial"/>
          <w:i/>
        </w:rPr>
        <w:t>n</w:t>
      </w:r>
      <w:proofErr w:type="spellEnd"/>
      <w:r w:rsidR="00D51E9A">
        <w:rPr>
          <w:rFonts w:ascii="Arial" w:eastAsia="Arial" w:hAnsi="Arial" w:cs="Arial"/>
          <w:i/>
          <w:spacing w:val="-15"/>
        </w:rPr>
        <w:t xml:space="preserve"> </w:t>
      </w:r>
      <w:r w:rsidR="00D51E9A">
        <w:rPr>
          <w:rFonts w:ascii="Arial" w:eastAsia="Arial" w:hAnsi="Arial" w:cs="Arial"/>
          <w:i/>
        </w:rPr>
        <w:t>:</w:t>
      </w:r>
      <w:proofErr w:type="gramEnd"/>
    </w:p>
    <w:p w:rsidR="00BC3D68" w:rsidRDefault="00D51E9A">
      <w:pPr>
        <w:ind w:left="1640" w:right="947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1.  </w:t>
      </w:r>
      <w:r>
        <w:rPr>
          <w:rFonts w:ascii="Arial" w:eastAsia="Arial" w:hAnsi="Arial" w:cs="Arial"/>
          <w:i/>
          <w:spacing w:val="27"/>
        </w:rPr>
        <w:t xml:space="preserve"> </w:t>
      </w:r>
      <w:proofErr w:type="spellStart"/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k</w:t>
      </w:r>
      <w:r>
        <w:rPr>
          <w:rFonts w:ascii="Arial" w:eastAsia="Arial" w:hAnsi="Arial" w:cs="Arial"/>
          <w:i/>
        </w:rPr>
        <w:t>an</w:t>
      </w:r>
      <w:proofErr w:type="spellEnd"/>
      <w:r>
        <w:rPr>
          <w:rFonts w:ascii="Arial" w:eastAsia="Arial" w:hAnsi="Arial" w:cs="Arial"/>
          <w:i/>
          <w:spacing w:val="-6"/>
        </w:rPr>
        <w:t xml:space="preserve"> </w:t>
      </w:r>
      <w:proofErr w:type="spellStart"/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1"/>
        </w:rPr>
        <w:t>e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</w:rPr>
        <w:t>h</w:t>
      </w:r>
      <w:proofErr w:type="spellEnd"/>
      <w:r>
        <w:rPr>
          <w:rFonts w:ascii="Arial" w:eastAsia="Arial" w:hAnsi="Arial" w:cs="Arial"/>
          <w:i/>
          <w:spacing w:val="-7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</w:rPr>
        <w:t>p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1"/>
        </w:rPr>
        <w:t>y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n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n</w:t>
      </w:r>
      <w:proofErr w:type="spellEnd"/>
      <w:r>
        <w:rPr>
          <w:rFonts w:ascii="Arial" w:eastAsia="Arial" w:hAnsi="Arial" w:cs="Arial"/>
          <w:i/>
          <w:spacing w:val="-15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</w:rPr>
        <w:t>b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g</w:t>
      </w:r>
      <w:r>
        <w:rPr>
          <w:rFonts w:ascii="Arial" w:eastAsia="Arial" w:hAnsi="Arial" w:cs="Arial"/>
          <w:i/>
        </w:rPr>
        <w:t>i</w:t>
      </w:r>
      <w:proofErr w:type="spellEnd"/>
      <w:r>
        <w:rPr>
          <w:rFonts w:ascii="Arial" w:eastAsia="Arial" w:hAnsi="Arial" w:cs="Arial"/>
          <w:i/>
          <w:spacing w:val="-5"/>
        </w:rPr>
        <w:t xml:space="preserve"> </w:t>
      </w:r>
      <w:proofErr w:type="spellStart"/>
      <w:r>
        <w:rPr>
          <w:rFonts w:ascii="Arial" w:eastAsia="Arial" w:hAnsi="Arial" w:cs="Arial"/>
          <w:i/>
        </w:rPr>
        <w:t>aset</w:t>
      </w:r>
      <w:proofErr w:type="spellEnd"/>
      <w:r>
        <w:rPr>
          <w:rFonts w:ascii="Arial" w:eastAsia="Arial" w:hAnsi="Arial" w:cs="Arial"/>
          <w:i/>
          <w:spacing w:val="1"/>
        </w:rPr>
        <w:t>/</w:t>
      </w:r>
      <w:proofErr w:type="spellStart"/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"/>
        </w:rPr>
        <w:t>v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</w:rPr>
        <w:t>nt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i</w:t>
      </w:r>
      <w:proofErr w:type="spellEnd"/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  <w:spacing w:val="1"/>
        </w:rPr>
        <w:t>y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</w:rPr>
        <w:t>ng</w:t>
      </w:r>
      <w:r>
        <w:rPr>
          <w:rFonts w:ascii="Arial" w:eastAsia="Arial" w:hAnsi="Arial" w:cs="Arial"/>
          <w:i/>
          <w:spacing w:val="-5"/>
        </w:rPr>
        <w:t xml:space="preserve"> </w:t>
      </w:r>
      <w:proofErr w:type="spellStart"/>
      <w:r>
        <w:rPr>
          <w:rFonts w:ascii="Arial" w:eastAsia="Arial" w:hAnsi="Arial" w:cs="Arial"/>
          <w:i/>
          <w:spacing w:val="2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3"/>
        </w:rPr>
        <w:t>r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"/>
        </w:rPr>
        <w:t>k</w:t>
      </w:r>
      <w:r>
        <w:rPr>
          <w:rFonts w:ascii="Arial" w:eastAsia="Arial" w:hAnsi="Arial" w:cs="Arial"/>
          <w:i/>
        </w:rPr>
        <w:t>an</w:t>
      </w:r>
      <w:proofErr w:type="spellEnd"/>
      <w:r>
        <w:rPr>
          <w:rFonts w:ascii="Arial" w:eastAsia="Arial" w:hAnsi="Arial" w:cs="Arial"/>
          <w:i/>
          <w:spacing w:val="-3"/>
        </w:rPr>
        <w:t xml:space="preserve"> </w:t>
      </w:r>
      <w:proofErr w:type="spellStart"/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1"/>
        </w:rPr>
        <w:t>e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"/>
        </w:rPr>
        <w:t>y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"/>
        </w:rPr>
        <w:t>g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a</w:t>
      </w:r>
      <w:r>
        <w:rPr>
          <w:rFonts w:ascii="Arial" w:eastAsia="Arial" w:hAnsi="Arial" w:cs="Arial"/>
          <w:i/>
        </w:rPr>
        <w:t>n</w:t>
      </w:r>
      <w:proofErr w:type="spellEnd"/>
      <w:r>
        <w:rPr>
          <w:rFonts w:ascii="Arial" w:eastAsia="Arial" w:hAnsi="Arial" w:cs="Arial"/>
          <w:i/>
          <w:spacing w:val="-15"/>
        </w:rPr>
        <w:t xml:space="preserve"> </w:t>
      </w:r>
      <w:proofErr w:type="spellStart"/>
      <w:r>
        <w:rPr>
          <w:rFonts w:ascii="Arial" w:eastAsia="Arial" w:hAnsi="Arial" w:cs="Arial"/>
          <w:i/>
        </w:rPr>
        <w:t>se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ara</w:t>
      </w:r>
      <w:proofErr w:type="spellEnd"/>
      <w:r>
        <w:rPr>
          <w:rFonts w:ascii="Arial" w:eastAsia="Arial" w:hAnsi="Arial" w:cs="Arial"/>
          <w:i/>
          <w:spacing w:val="-6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</w:rPr>
        <w:t>j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d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l</w:t>
      </w:r>
      <w:proofErr w:type="spellEnd"/>
      <w:r>
        <w:rPr>
          <w:rFonts w:ascii="Arial" w:eastAsia="Arial" w:hAnsi="Arial" w:cs="Arial"/>
          <w:i/>
          <w:spacing w:val="-4"/>
        </w:rPr>
        <w:t xml:space="preserve"> </w:t>
      </w:r>
      <w:proofErr w:type="spellStart"/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1"/>
        </w:rPr>
        <w:t>rk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4"/>
        </w:rPr>
        <w:t>a</w:t>
      </w:r>
      <w:proofErr w:type="spellEnd"/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-7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spacing w:val="2"/>
        </w:rPr>
        <w:t>C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oh</w:t>
      </w:r>
      <w:proofErr w:type="spellEnd"/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:</w:t>
      </w:r>
      <w:proofErr w:type="gramEnd"/>
      <w:r>
        <w:rPr>
          <w:rFonts w:ascii="Arial" w:eastAsia="Arial" w:hAnsi="Arial" w:cs="Arial"/>
          <w:i/>
          <w:spacing w:val="1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1"/>
        </w:rPr>
        <w:t>u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an</w:t>
      </w:r>
      <w:proofErr w:type="spellEnd"/>
      <w:r>
        <w:rPr>
          <w:rFonts w:ascii="Arial" w:eastAsia="Arial" w:hAnsi="Arial" w:cs="Arial"/>
          <w:i/>
          <w:spacing w:val="-6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k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i</w:t>
      </w:r>
      <w:proofErr w:type="spellEnd"/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 xml:space="preserve">/ </w:t>
      </w:r>
      <w:proofErr w:type="spellStart"/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ga</w:t>
      </w:r>
      <w:proofErr w:type="spellEnd"/>
      <w:r>
        <w:rPr>
          <w:rFonts w:ascii="Arial" w:eastAsia="Arial" w:hAnsi="Arial" w:cs="Arial"/>
          <w:i/>
          <w:spacing w:val="-3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  <w:spacing w:val="2"/>
        </w:rPr>
        <w:t>u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an</w:t>
      </w:r>
      <w:proofErr w:type="spellEnd"/>
      <w:r>
        <w:rPr>
          <w:rFonts w:ascii="Arial" w:eastAsia="Arial" w:hAnsi="Arial" w:cs="Arial"/>
          <w:i/>
          <w:spacing w:val="-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k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</w:rPr>
        <w:t>i</w:t>
      </w:r>
      <w:proofErr w:type="spellEnd"/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/</w:t>
      </w:r>
      <w:r>
        <w:rPr>
          <w:rFonts w:ascii="Arial" w:eastAsia="Arial" w:hAnsi="Arial" w:cs="Arial"/>
          <w:i/>
          <w:spacing w:val="2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</w:rPr>
        <w:t>et</w:t>
      </w:r>
      <w:r>
        <w:rPr>
          <w:rFonts w:ascii="Arial" w:eastAsia="Arial" w:hAnsi="Arial" w:cs="Arial"/>
          <w:i/>
          <w:spacing w:val="1"/>
        </w:rPr>
        <w:t>a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1"/>
        </w:rPr>
        <w:t>u</w:t>
      </w:r>
      <w:r>
        <w:rPr>
          <w:rFonts w:ascii="Arial" w:eastAsia="Arial" w:hAnsi="Arial" w:cs="Arial"/>
          <w:i/>
        </w:rPr>
        <w:t>n</w:t>
      </w:r>
      <w:proofErr w:type="spellEnd"/>
      <w:r>
        <w:rPr>
          <w:rFonts w:ascii="Arial" w:eastAsia="Arial" w:hAnsi="Arial" w:cs="Arial"/>
          <w:i/>
          <w:spacing w:val="-7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k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i</w:t>
      </w:r>
      <w:proofErr w:type="spellEnd"/>
    </w:p>
    <w:p w:rsidR="00BC3D68" w:rsidRDefault="00D51E9A">
      <w:pPr>
        <w:ind w:left="128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2.  </w:t>
      </w:r>
      <w:r>
        <w:rPr>
          <w:rFonts w:ascii="Arial" w:eastAsia="Arial" w:hAnsi="Arial" w:cs="Arial"/>
          <w:i/>
          <w:spacing w:val="27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g</w:t>
      </w:r>
      <w:r>
        <w:rPr>
          <w:rFonts w:ascii="Arial" w:eastAsia="Arial" w:hAnsi="Arial" w:cs="Arial"/>
          <w:i/>
        </w:rPr>
        <w:t>i</w:t>
      </w:r>
      <w:proofErr w:type="spellEnd"/>
      <w:r>
        <w:rPr>
          <w:rFonts w:ascii="Arial" w:eastAsia="Arial" w:hAnsi="Arial" w:cs="Arial"/>
          <w:i/>
          <w:spacing w:val="-5"/>
        </w:rPr>
        <w:t xml:space="preserve"> </w:t>
      </w:r>
      <w:proofErr w:type="spellStart"/>
      <w:r>
        <w:rPr>
          <w:rFonts w:ascii="Arial" w:eastAsia="Arial" w:hAnsi="Arial" w:cs="Arial"/>
          <w:i/>
          <w:spacing w:val="2"/>
        </w:rPr>
        <w:t>p</w:t>
      </w:r>
      <w:r>
        <w:rPr>
          <w:rFonts w:ascii="Arial" w:eastAsia="Arial" w:hAnsi="Arial" w:cs="Arial"/>
          <w:i/>
        </w:rPr>
        <w:t>era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</w:rPr>
        <w:t>atan</w:t>
      </w:r>
      <w:proofErr w:type="spellEnd"/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1"/>
        </w:rPr>
        <w:t>y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2"/>
        </w:rPr>
        <w:t xml:space="preserve"> </w:t>
      </w:r>
      <w:proofErr w:type="spellStart"/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k</w:t>
      </w:r>
      <w:proofErr w:type="spellEnd"/>
      <w:r>
        <w:rPr>
          <w:rFonts w:ascii="Arial" w:eastAsia="Arial" w:hAnsi="Arial" w:cs="Arial"/>
          <w:i/>
          <w:spacing w:val="-1"/>
        </w:rPr>
        <w:t xml:space="preserve"> </w:t>
      </w:r>
      <w:proofErr w:type="spellStart"/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2"/>
        </w:rPr>
        <w:t>m</w:t>
      </w:r>
      <w:r>
        <w:rPr>
          <w:rFonts w:ascii="Arial" w:eastAsia="Arial" w:hAnsi="Arial" w:cs="Arial"/>
          <w:i/>
        </w:rPr>
        <w:t>erl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1"/>
        </w:rPr>
        <w:t>k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</w:rPr>
        <w:t>n</w:t>
      </w:r>
      <w:proofErr w:type="spellEnd"/>
      <w:r>
        <w:rPr>
          <w:rFonts w:ascii="Arial" w:eastAsia="Arial" w:hAnsi="Arial" w:cs="Arial"/>
          <w:i/>
          <w:spacing w:val="-9"/>
        </w:rPr>
        <w:t xml:space="preserve"> </w:t>
      </w:r>
      <w:proofErr w:type="spellStart"/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1"/>
        </w:rPr>
        <w:t>e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"/>
        </w:rPr>
        <w:t>y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2"/>
        </w:rPr>
        <w:t>g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3"/>
        </w:rPr>
        <w:t>r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a</w:t>
      </w:r>
      <w:r>
        <w:rPr>
          <w:rFonts w:ascii="Arial" w:eastAsia="Arial" w:hAnsi="Arial" w:cs="Arial"/>
          <w:i/>
        </w:rPr>
        <w:t>n</w:t>
      </w:r>
      <w:proofErr w:type="spellEnd"/>
      <w:r>
        <w:rPr>
          <w:rFonts w:ascii="Arial" w:eastAsia="Arial" w:hAnsi="Arial" w:cs="Arial"/>
          <w:i/>
          <w:spacing w:val="-15"/>
        </w:rPr>
        <w:t xml:space="preserve"> </w:t>
      </w:r>
      <w:proofErr w:type="spellStart"/>
      <w:r>
        <w:rPr>
          <w:rFonts w:ascii="Arial" w:eastAsia="Arial" w:hAnsi="Arial" w:cs="Arial"/>
          <w:i/>
        </w:rPr>
        <w:t>se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ara</w:t>
      </w:r>
      <w:proofErr w:type="spellEnd"/>
      <w:r>
        <w:rPr>
          <w:rFonts w:ascii="Arial" w:eastAsia="Arial" w:hAnsi="Arial" w:cs="Arial"/>
          <w:i/>
          <w:spacing w:val="-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j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</w:rPr>
        <w:t>l</w:t>
      </w:r>
      <w:proofErr w:type="spellEnd"/>
      <w:r>
        <w:rPr>
          <w:rFonts w:ascii="Arial" w:eastAsia="Arial" w:hAnsi="Arial" w:cs="Arial"/>
          <w:i/>
          <w:spacing w:val="-6"/>
        </w:rPr>
        <w:t xml:space="preserve"> </w:t>
      </w:r>
      <w:proofErr w:type="spellStart"/>
      <w:r>
        <w:rPr>
          <w:rFonts w:ascii="Arial" w:eastAsia="Arial" w:hAnsi="Arial" w:cs="Arial"/>
          <w:i/>
          <w:spacing w:val="2"/>
        </w:rPr>
        <w:t>b</w:t>
      </w:r>
      <w:r>
        <w:rPr>
          <w:rFonts w:ascii="Arial" w:eastAsia="Arial" w:hAnsi="Arial" w:cs="Arial"/>
          <w:i/>
        </w:rPr>
        <w:t>er</w:t>
      </w:r>
      <w:r>
        <w:rPr>
          <w:rFonts w:ascii="Arial" w:eastAsia="Arial" w:hAnsi="Arial" w:cs="Arial"/>
          <w:i/>
          <w:spacing w:val="2"/>
        </w:rPr>
        <w:t>k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2"/>
        </w:rPr>
        <w:t>a</w:t>
      </w:r>
      <w:proofErr w:type="spellEnd"/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5"/>
        </w:rPr>
        <w:t xml:space="preserve"> </w:t>
      </w:r>
      <w:proofErr w:type="spellStart"/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2"/>
        </w:rPr>
        <w:t>u</w:t>
      </w:r>
      <w:r>
        <w:rPr>
          <w:rFonts w:ascii="Arial" w:eastAsia="Arial" w:hAnsi="Arial" w:cs="Arial"/>
          <w:i/>
        </w:rPr>
        <w:t>n</w:t>
      </w:r>
      <w:proofErr w:type="spellEnd"/>
      <w:r>
        <w:rPr>
          <w:rFonts w:ascii="Arial" w:eastAsia="Arial" w:hAnsi="Arial" w:cs="Arial"/>
          <w:i/>
          <w:spacing w:val="-6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</w:rPr>
        <w:t>p</w:t>
      </w:r>
      <w:r>
        <w:rPr>
          <w:rFonts w:ascii="Arial" w:eastAsia="Arial" w:hAnsi="Arial" w:cs="Arial"/>
          <w:i/>
        </w:rPr>
        <w:t>erlu</w:t>
      </w:r>
      <w:proofErr w:type="spellEnd"/>
      <w:r>
        <w:rPr>
          <w:rFonts w:ascii="Arial" w:eastAsia="Arial" w:hAnsi="Arial" w:cs="Arial"/>
          <w:i/>
          <w:spacing w:val="-3"/>
        </w:rPr>
        <w:t xml:space="preserve"> </w:t>
      </w:r>
      <w:proofErr w:type="spellStart"/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  <w:spacing w:val="2"/>
        </w:rPr>
        <w:t>g</w:t>
      </w:r>
      <w:r>
        <w:rPr>
          <w:rFonts w:ascii="Arial" w:eastAsia="Arial" w:hAnsi="Arial" w:cs="Arial"/>
          <w:i/>
        </w:rPr>
        <w:t>ara</w:t>
      </w:r>
      <w:proofErr w:type="spellEnd"/>
      <w:r>
        <w:rPr>
          <w:rFonts w:ascii="Arial" w:eastAsia="Arial" w:hAnsi="Arial" w:cs="Arial"/>
          <w:i/>
          <w:spacing w:val="-9"/>
        </w:rPr>
        <w:t xml:space="preserve"> </w:t>
      </w:r>
      <w:proofErr w:type="spellStart"/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b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</w:rPr>
        <w:t>a</w:t>
      </w:r>
      <w:proofErr w:type="spellEnd"/>
      <w:r>
        <w:rPr>
          <w:rFonts w:ascii="Arial" w:eastAsia="Arial" w:hAnsi="Arial" w:cs="Arial"/>
          <w:i/>
          <w:spacing w:val="-6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</w:rPr>
        <w:t>p</w:t>
      </w:r>
      <w:r>
        <w:rPr>
          <w:rFonts w:ascii="Arial" w:eastAsia="Arial" w:hAnsi="Arial" w:cs="Arial"/>
          <w:i/>
        </w:rPr>
        <w:t>erl</w:t>
      </w:r>
      <w:r>
        <w:rPr>
          <w:rFonts w:ascii="Arial" w:eastAsia="Arial" w:hAnsi="Arial" w:cs="Arial"/>
          <w:i/>
          <w:spacing w:val="5"/>
        </w:rPr>
        <w:t>u</w:t>
      </w:r>
      <w:proofErr w:type="spellEnd"/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3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</w:rPr>
        <w:t>a</w:t>
      </w:r>
      <w:proofErr w:type="spellEnd"/>
      <w:r>
        <w:rPr>
          <w:rFonts w:ascii="Arial" w:eastAsia="Arial" w:hAnsi="Arial" w:cs="Arial"/>
          <w:i/>
          <w:spacing w:val="-3"/>
        </w:rPr>
        <w:t xml:space="preserve"> </w:t>
      </w:r>
      <w:proofErr w:type="spellStart"/>
      <w:r>
        <w:rPr>
          <w:rFonts w:ascii="Arial" w:eastAsia="Arial" w:hAnsi="Arial" w:cs="Arial"/>
          <w:i/>
        </w:rPr>
        <w:t>cat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1"/>
        </w:rPr>
        <w:t>k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</w:rPr>
        <w:t>n</w:t>
      </w:r>
      <w:proofErr w:type="spellEnd"/>
    </w:p>
    <w:p w:rsidR="00BC3D68" w:rsidRDefault="00D51E9A">
      <w:pPr>
        <w:spacing w:line="220" w:lineRule="exact"/>
        <w:ind w:left="164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1"/>
        </w:rPr>
        <w:t>`</w:t>
      </w:r>
      <w:proofErr w:type="spellStart"/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"/>
        </w:rPr>
        <w:t>g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k</w:t>
      </w:r>
      <w:r>
        <w:rPr>
          <w:rFonts w:ascii="Arial" w:eastAsia="Arial" w:hAnsi="Arial" w:cs="Arial"/>
          <w:i/>
        </w:rPr>
        <w:t>ut</w:t>
      </w:r>
      <w:proofErr w:type="spellEnd"/>
      <w:r>
        <w:rPr>
          <w:rFonts w:ascii="Arial" w:eastAsia="Arial" w:hAnsi="Arial" w:cs="Arial"/>
          <w:i/>
          <w:spacing w:val="-8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K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p</w:t>
      </w:r>
      <w:r>
        <w:rPr>
          <w:rFonts w:ascii="Arial" w:eastAsia="Arial" w:hAnsi="Arial" w:cs="Arial"/>
          <w:i/>
        </w:rPr>
        <w:t>erl</w:t>
      </w:r>
      <w:r>
        <w:rPr>
          <w:rFonts w:ascii="Arial" w:eastAsia="Arial" w:hAnsi="Arial" w:cs="Arial"/>
          <w:i/>
          <w:spacing w:val="1"/>
        </w:rPr>
        <w:t>u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4"/>
        </w:rPr>
        <w:t>n</w:t>
      </w:r>
      <w:proofErr w:type="spellEnd"/>
      <w:r>
        <w:rPr>
          <w:rFonts w:ascii="Arial" w:eastAsia="Arial" w:hAnsi="Arial" w:cs="Arial"/>
          <w:i/>
        </w:rPr>
        <w:t>’</w:t>
      </w:r>
    </w:p>
    <w:p w:rsidR="00BC3D68" w:rsidRDefault="00BC3D68">
      <w:pPr>
        <w:spacing w:before="11" w:line="220" w:lineRule="exact"/>
        <w:rPr>
          <w:sz w:val="22"/>
          <w:szCs w:val="22"/>
        </w:rPr>
      </w:pPr>
    </w:p>
    <w:p w:rsidR="00BC3D68" w:rsidRDefault="00D51E9A">
      <w:pPr>
        <w:ind w:left="9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</w:rPr>
        <w:t>Not</w:t>
      </w:r>
      <w:r>
        <w:rPr>
          <w:rFonts w:ascii="Arial" w:eastAsia="Arial" w:hAnsi="Arial" w:cs="Arial"/>
          <w:i/>
          <w:spacing w:val="-1"/>
        </w:rPr>
        <w:t>a</w:t>
      </w:r>
      <w:proofErr w:type="spellEnd"/>
      <w:r>
        <w:rPr>
          <w:rFonts w:ascii="Arial" w:eastAsia="Arial" w:hAnsi="Arial" w:cs="Arial"/>
          <w:i/>
        </w:rPr>
        <w:t>:</w:t>
      </w:r>
      <w:r>
        <w:rPr>
          <w:rFonts w:ascii="Arial" w:eastAsia="Arial" w:hAnsi="Arial" w:cs="Arial"/>
          <w:i/>
          <w:spacing w:val="-3"/>
        </w:rPr>
        <w:t xml:space="preserve"> </w:t>
      </w:r>
      <w:proofErr w:type="spellStart"/>
      <w:r>
        <w:rPr>
          <w:rFonts w:ascii="Arial" w:eastAsia="Arial" w:hAnsi="Arial" w:cs="Arial"/>
          <w:i/>
        </w:rPr>
        <w:t>Cet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k</w:t>
      </w:r>
      <w:proofErr w:type="spellEnd"/>
      <w:r>
        <w:rPr>
          <w:rFonts w:ascii="Arial" w:eastAsia="Arial" w:hAnsi="Arial" w:cs="Arial"/>
          <w:i/>
          <w:spacing w:val="-2"/>
        </w:rPr>
        <w:t xml:space="preserve"> </w:t>
      </w:r>
      <w:proofErr w:type="spellStart"/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2"/>
        </w:rPr>
        <w:t>m</w:t>
      </w:r>
      <w:r>
        <w:rPr>
          <w:rFonts w:ascii="Arial" w:eastAsia="Arial" w:hAnsi="Arial" w:cs="Arial"/>
          <w:i/>
        </w:rPr>
        <w:t>an</w:t>
      </w:r>
      <w:proofErr w:type="spellEnd"/>
      <w:r>
        <w:rPr>
          <w:rFonts w:ascii="Arial" w:eastAsia="Arial" w:hAnsi="Arial" w:cs="Arial"/>
          <w:i/>
          <w:spacing w:val="-7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ni</w:t>
      </w:r>
      <w:proofErr w:type="spellEnd"/>
      <w:r>
        <w:rPr>
          <w:rFonts w:ascii="Arial" w:eastAsia="Arial" w:hAnsi="Arial" w:cs="Arial"/>
          <w:i/>
          <w:spacing w:val="-1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</w:rPr>
        <w:t>j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k</w:t>
      </w:r>
      <w:r>
        <w:rPr>
          <w:rFonts w:ascii="Arial" w:eastAsia="Arial" w:hAnsi="Arial" w:cs="Arial"/>
          <w:i/>
        </w:rPr>
        <w:t>a</w:t>
      </w:r>
      <w:proofErr w:type="spellEnd"/>
      <w:r>
        <w:rPr>
          <w:rFonts w:ascii="Arial" w:eastAsia="Arial" w:hAnsi="Arial" w:cs="Arial"/>
          <w:i/>
          <w:spacing w:val="-3"/>
        </w:rPr>
        <w:t xml:space="preserve"> </w:t>
      </w:r>
      <w:proofErr w:type="spellStart"/>
      <w:r>
        <w:rPr>
          <w:rFonts w:ascii="Arial" w:eastAsia="Arial" w:hAnsi="Arial" w:cs="Arial"/>
          <w:i/>
        </w:rPr>
        <w:t>rua</w:t>
      </w:r>
      <w:r>
        <w:rPr>
          <w:rFonts w:ascii="Arial" w:eastAsia="Arial" w:hAnsi="Arial" w:cs="Arial"/>
          <w:i/>
          <w:spacing w:val="1"/>
        </w:rPr>
        <w:t>n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n</w:t>
      </w:r>
      <w:proofErr w:type="spellEnd"/>
      <w:r>
        <w:rPr>
          <w:rFonts w:ascii="Arial" w:eastAsia="Arial" w:hAnsi="Arial" w:cs="Arial"/>
          <w:i/>
          <w:spacing w:val="-5"/>
        </w:rPr>
        <w:t xml:space="preserve"> </w:t>
      </w:r>
      <w:proofErr w:type="spellStart"/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k</w:t>
      </w:r>
      <w:proofErr w:type="spellEnd"/>
      <w:r>
        <w:rPr>
          <w:rFonts w:ascii="Arial" w:eastAsia="Arial" w:hAnsi="Arial" w:cs="Arial"/>
          <w:i/>
          <w:spacing w:val="-3"/>
        </w:rPr>
        <w:t xml:space="preserve"> </w:t>
      </w:r>
      <w:proofErr w:type="spellStart"/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1"/>
        </w:rPr>
        <w:t>e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"/>
        </w:rPr>
        <w:t>k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"/>
        </w:rPr>
        <w:t>pi</w:t>
      </w:r>
      <w:proofErr w:type="spellEnd"/>
      <w:r>
        <w:rPr>
          <w:rFonts w:ascii="Arial" w:eastAsia="Arial" w:hAnsi="Arial" w:cs="Arial"/>
          <w:i/>
        </w:rPr>
        <w:t xml:space="preserve">.                                                                                                          </w:t>
      </w:r>
      <w:r>
        <w:rPr>
          <w:rFonts w:ascii="Arial" w:eastAsia="Arial" w:hAnsi="Arial" w:cs="Arial"/>
          <w:i/>
          <w:spacing w:val="32"/>
        </w:rPr>
        <w:t xml:space="preserve"> </w:t>
      </w:r>
      <w:proofErr w:type="spellStart"/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urat:</w:t>
      </w:r>
    </w:p>
    <w:sectPr w:rsidR="00BC3D68">
      <w:pgSz w:w="15840" w:h="12240" w:orient="landscape"/>
      <w:pgMar w:top="1120" w:right="6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74509"/>
    <w:multiLevelType w:val="multilevel"/>
    <w:tmpl w:val="3844F0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68"/>
    <w:rsid w:val="000838C0"/>
    <w:rsid w:val="002244DD"/>
    <w:rsid w:val="00356813"/>
    <w:rsid w:val="0042618F"/>
    <w:rsid w:val="007B334E"/>
    <w:rsid w:val="009B730B"/>
    <w:rsid w:val="00B656E7"/>
    <w:rsid w:val="00BC3D68"/>
    <w:rsid w:val="00BE5FFE"/>
    <w:rsid w:val="00C93906"/>
    <w:rsid w:val="00CE7102"/>
    <w:rsid w:val="00D51E9A"/>
    <w:rsid w:val="00DD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."/>
  <w:listSeparator w:val=","/>
  <w15:docId w15:val="{8792D53D-A6F4-49AE-8A24-6DD9E2F4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2020-10-19T04:44:00Z</cp:lastPrinted>
  <dcterms:created xsi:type="dcterms:W3CDTF">2020-09-22T03:29:00Z</dcterms:created>
  <dcterms:modified xsi:type="dcterms:W3CDTF">2020-10-19T04:45:00Z</dcterms:modified>
</cp:coreProperties>
</file>